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D1" w:rsidRDefault="00FE3ED1">
      <w:pPr>
        <w:spacing w:before="10" w:line="100" w:lineRule="exact"/>
        <w:rPr>
          <w:sz w:val="11"/>
          <w:szCs w:val="11"/>
        </w:rPr>
      </w:pPr>
    </w:p>
    <w:p w:rsidR="00FE3ED1" w:rsidRDefault="00FE3ED1">
      <w:pPr>
        <w:spacing w:line="200" w:lineRule="exact"/>
      </w:pPr>
    </w:p>
    <w:p w:rsidR="00FE3ED1" w:rsidRDefault="00FE3ED1">
      <w:pPr>
        <w:spacing w:line="200" w:lineRule="exact"/>
      </w:pPr>
    </w:p>
    <w:p w:rsidR="00FE3ED1" w:rsidRDefault="00FE3ED1">
      <w:pPr>
        <w:spacing w:line="200" w:lineRule="exact"/>
      </w:pPr>
    </w:p>
    <w:p w:rsidR="00FE3ED1" w:rsidRDefault="00FE3ED1">
      <w:pPr>
        <w:spacing w:line="200" w:lineRule="exact"/>
      </w:pPr>
    </w:p>
    <w:p w:rsidR="00FE3ED1" w:rsidRDefault="00A40FEB">
      <w:pPr>
        <w:ind w:left="916" w:right="304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74.4pt;margin-top:-40.65pt;width:55.55pt;height:40.8pt;z-index:-251660800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Te</w:t>
      </w:r>
      <w:r>
        <w:rPr>
          <w:rFonts w:ascii="Arial" w:eastAsia="Arial" w:hAnsi="Arial" w:cs="Arial"/>
          <w:b/>
          <w:w w:val="81"/>
          <w:sz w:val="16"/>
          <w:szCs w:val="16"/>
        </w:rPr>
        <w:t xml:space="preserve">l  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1"/>
          <w:sz w:val="16"/>
          <w:szCs w:val="16"/>
        </w:rPr>
        <w:t xml:space="preserve">+ 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3</w:t>
      </w:r>
      <w:r>
        <w:rPr>
          <w:rFonts w:ascii="Arial" w:eastAsia="Arial" w:hAnsi="Arial" w:cs="Arial"/>
          <w:b/>
          <w:w w:val="81"/>
          <w:sz w:val="16"/>
          <w:szCs w:val="16"/>
        </w:rPr>
        <w:t>3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6"/>
          <w:szCs w:val="16"/>
        </w:rPr>
        <w:t>(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0</w:t>
      </w:r>
      <w:r>
        <w:rPr>
          <w:rFonts w:ascii="Arial" w:eastAsia="Arial" w:hAnsi="Arial" w:cs="Arial"/>
          <w:b/>
          <w:w w:val="81"/>
          <w:sz w:val="16"/>
          <w:szCs w:val="16"/>
        </w:rPr>
        <w:t>)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1"/>
          <w:sz w:val="16"/>
          <w:szCs w:val="16"/>
        </w:rPr>
        <w:t>1</w:t>
      </w:r>
      <w:r>
        <w:rPr>
          <w:rFonts w:ascii="Arial" w:eastAsia="Arial" w:hAnsi="Arial" w:cs="Arial"/>
          <w:b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4</w:t>
      </w:r>
      <w:r>
        <w:rPr>
          <w:rFonts w:ascii="Arial" w:eastAsia="Arial" w:hAnsi="Arial" w:cs="Arial"/>
          <w:b/>
          <w:w w:val="81"/>
          <w:sz w:val="16"/>
          <w:szCs w:val="16"/>
        </w:rPr>
        <w:t>7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3</w:t>
      </w:r>
      <w:r>
        <w:rPr>
          <w:rFonts w:ascii="Arial" w:eastAsia="Arial" w:hAnsi="Arial" w:cs="Arial"/>
          <w:b/>
          <w:w w:val="81"/>
          <w:sz w:val="16"/>
          <w:szCs w:val="16"/>
        </w:rPr>
        <w:t>4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0</w:t>
      </w:r>
      <w:r>
        <w:rPr>
          <w:rFonts w:ascii="Arial" w:eastAsia="Arial" w:hAnsi="Arial" w:cs="Arial"/>
          <w:b/>
          <w:w w:val="81"/>
          <w:sz w:val="16"/>
          <w:szCs w:val="16"/>
        </w:rPr>
        <w:t>5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6"/>
          <w:szCs w:val="16"/>
        </w:rPr>
        <w:t>0</w:t>
      </w:r>
      <w:r>
        <w:rPr>
          <w:rFonts w:ascii="Arial" w:eastAsia="Arial" w:hAnsi="Arial" w:cs="Arial"/>
          <w:b/>
          <w:w w:val="82"/>
          <w:sz w:val="16"/>
          <w:szCs w:val="16"/>
        </w:rPr>
        <w:t>0</w:t>
      </w:r>
    </w:p>
    <w:p w:rsidR="00FE3ED1" w:rsidRDefault="00A40FEB">
      <w:pPr>
        <w:spacing w:before="1"/>
        <w:ind w:left="916" w:right="304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w w:val="81"/>
          <w:sz w:val="16"/>
          <w:szCs w:val="16"/>
        </w:rPr>
        <w:t xml:space="preserve">x </w:t>
      </w:r>
      <w:r>
        <w:rPr>
          <w:rFonts w:ascii="Arial" w:eastAsia="Arial" w:hAnsi="Arial" w:cs="Arial"/>
          <w:b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1"/>
          <w:sz w:val="16"/>
          <w:szCs w:val="16"/>
        </w:rPr>
        <w:t>+</w:t>
      </w:r>
      <w:proofErr w:type="gramEnd"/>
      <w:r>
        <w:rPr>
          <w:rFonts w:ascii="Arial" w:eastAsia="Arial" w:hAnsi="Arial" w:cs="Arial"/>
          <w:b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3</w:t>
      </w:r>
      <w:r>
        <w:rPr>
          <w:rFonts w:ascii="Arial" w:eastAsia="Arial" w:hAnsi="Arial" w:cs="Arial"/>
          <w:b/>
          <w:w w:val="81"/>
          <w:sz w:val="16"/>
          <w:szCs w:val="16"/>
        </w:rPr>
        <w:t>3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6"/>
          <w:szCs w:val="16"/>
        </w:rPr>
        <w:t>(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0</w:t>
      </w:r>
      <w:r>
        <w:rPr>
          <w:rFonts w:ascii="Arial" w:eastAsia="Arial" w:hAnsi="Arial" w:cs="Arial"/>
          <w:b/>
          <w:w w:val="81"/>
          <w:sz w:val="16"/>
          <w:szCs w:val="16"/>
        </w:rPr>
        <w:t>)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1"/>
          <w:sz w:val="16"/>
          <w:szCs w:val="16"/>
        </w:rPr>
        <w:t>1</w:t>
      </w:r>
      <w:r>
        <w:rPr>
          <w:rFonts w:ascii="Arial" w:eastAsia="Arial" w:hAnsi="Arial" w:cs="Arial"/>
          <w:b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4</w:t>
      </w:r>
      <w:r>
        <w:rPr>
          <w:rFonts w:ascii="Arial" w:eastAsia="Arial" w:hAnsi="Arial" w:cs="Arial"/>
          <w:b/>
          <w:w w:val="81"/>
          <w:sz w:val="16"/>
          <w:szCs w:val="16"/>
        </w:rPr>
        <w:t>3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0</w:t>
      </w:r>
      <w:r>
        <w:rPr>
          <w:rFonts w:ascii="Arial" w:eastAsia="Arial" w:hAnsi="Arial" w:cs="Arial"/>
          <w:b/>
          <w:w w:val="81"/>
          <w:sz w:val="16"/>
          <w:szCs w:val="16"/>
        </w:rPr>
        <w:t>6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7</w:t>
      </w:r>
      <w:r>
        <w:rPr>
          <w:rFonts w:ascii="Arial" w:eastAsia="Arial" w:hAnsi="Arial" w:cs="Arial"/>
          <w:b/>
          <w:w w:val="81"/>
          <w:sz w:val="16"/>
          <w:szCs w:val="16"/>
        </w:rPr>
        <w:t>8</w:t>
      </w:r>
      <w:r>
        <w:rPr>
          <w:rFonts w:ascii="Arial" w:eastAsia="Arial" w:hAnsi="Arial" w:cs="Arial"/>
          <w:b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6"/>
          <w:szCs w:val="16"/>
        </w:rPr>
        <w:t>6</w:t>
      </w:r>
      <w:r>
        <w:rPr>
          <w:rFonts w:ascii="Arial" w:eastAsia="Arial" w:hAnsi="Arial" w:cs="Arial"/>
          <w:b/>
          <w:w w:val="82"/>
          <w:sz w:val="16"/>
          <w:szCs w:val="16"/>
        </w:rPr>
        <w:t>2</w:t>
      </w:r>
    </w:p>
    <w:p w:rsidR="00FE3ED1" w:rsidRDefault="00A40FEB">
      <w:pPr>
        <w:spacing w:before="1" w:line="180" w:lineRule="exact"/>
        <w:ind w:left="598" w:right="-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-</w:t>
      </w:r>
      <w:r>
        <w:rPr>
          <w:rFonts w:ascii="Arial" w:eastAsia="Arial" w:hAnsi="Arial" w:cs="Arial"/>
          <w:b/>
          <w:w w:val="81"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1"/>
          <w:sz w:val="16"/>
          <w:szCs w:val="16"/>
        </w:rPr>
        <w:t>il</w:t>
      </w:r>
      <w:r>
        <w:rPr>
          <w:rFonts w:ascii="Arial" w:eastAsia="Arial" w:hAnsi="Arial" w:cs="Arial"/>
          <w:b/>
          <w:w w:val="81"/>
          <w:sz w:val="16"/>
          <w:szCs w:val="16"/>
        </w:rPr>
        <w:t>:</w:t>
      </w:r>
      <w:r>
        <w:rPr>
          <w:rFonts w:ascii="Arial" w:eastAsia="Arial" w:hAnsi="Arial" w:cs="Arial"/>
          <w:b/>
          <w:spacing w:val="15"/>
          <w:w w:val="81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b/>
            <w:color w:val="0000FF"/>
            <w:spacing w:val="-2"/>
            <w:w w:val="81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b/>
            <w:color w:val="0000FF"/>
            <w:spacing w:val="1"/>
            <w:w w:val="81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2"/>
            <w:w w:val="81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b/>
            <w:color w:val="0000FF"/>
            <w:spacing w:val="1"/>
            <w:w w:val="81"/>
            <w:sz w:val="16"/>
            <w:szCs w:val="16"/>
            <w:u w:val="single" w:color="0000FF"/>
          </w:rPr>
          <w:t>be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6"/>
            <w:szCs w:val="16"/>
            <w:u w:val="single" w:color="0000FF"/>
          </w:rPr>
          <w:t>rs</w:t>
        </w:r>
        <w:r>
          <w:rPr>
            <w:rFonts w:ascii="Arial" w:eastAsia="Arial" w:hAnsi="Arial" w:cs="Arial"/>
            <w:b/>
            <w:color w:val="0000FF"/>
            <w:spacing w:val="1"/>
            <w:w w:val="81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6"/>
            <w:szCs w:val="16"/>
            <w:u w:val="single" w:color="0000FF"/>
          </w:rPr>
          <w:t>ip</w:t>
        </w:r>
        <w:r>
          <w:rPr>
            <w:rFonts w:ascii="Arial" w:eastAsia="Arial" w:hAnsi="Arial" w:cs="Arial"/>
            <w:b/>
            <w:color w:val="0000FF"/>
            <w:spacing w:val="1"/>
            <w:w w:val="81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6"/>
            <w:szCs w:val="16"/>
            <w:u w:val="single" w:color="0000FF"/>
          </w:rPr>
          <w:t>ic</w:t>
        </w:r>
        <w:r>
          <w:rPr>
            <w:rFonts w:ascii="Arial" w:eastAsia="Arial" w:hAnsi="Arial" w:cs="Arial"/>
            <w:b/>
            <w:color w:val="0000FF"/>
            <w:spacing w:val="1"/>
            <w:w w:val="81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b/>
            <w:color w:val="0000FF"/>
            <w:w w:val="81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b/>
            <w:color w:val="0000FF"/>
            <w:spacing w:val="-3"/>
            <w:w w:val="8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b/>
            <w:color w:val="0000FF"/>
            <w:w w:val="81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b/>
            <w:color w:val="0000FF"/>
            <w:spacing w:val="1"/>
            <w:w w:val="81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1"/>
            <w:w w:val="81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b/>
            <w:color w:val="0000FF"/>
            <w:w w:val="81"/>
            <w:sz w:val="16"/>
            <w:szCs w:val="16"/>
            <w:u w:val="single" w:color="0000FF"/>
          </w:rPr>
          <w:t>m</w:t>
        </w:r>
      </w:hyperlink>
      <w:r>
        <w:rPr>
          <w:rFonts w:ascii="Arial" w:eastAsia="Arial" w:hAnsi="Arial" w:cs="Arial"/>
          <w:b/>
          <w:color w:val="0000FF"/>
          <w:w w:val="81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b/>
            <w:color w:val="0000FF"/>
            <w:spacing w:val="1"/>
            <w:w w:val="81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6"/>
            <w:szCs w:val="16"/>
            <w:u w:val="single" w:color="0000FF"/>
          </w:rPr>
          <w:t>tt</w:t>
        </w:r>
        <w:r>
          <w:rPr>
            <w:rFonts w:ascii="Arial" w:eastAsia="Arial" w:hAnsi="Arial" w:cs="Arial"/>
            <w:b/>
            <w:color w:val="0000FF"/>
            <w:spacing w:val="1"/>
            <w:w w:val="81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6"/>
            <w:szCs w:val="16"/>
            <w:u w:val="single" w:color="0000FF"/>
          </w:rPr>
          <w:t>://i</w:t>
        </w:r>
        <w:r>
          <w:rPr>
            <w:rFonts w:ascii="Arial" w:eastAsia="Arial" w:hAnsi="Arial" w:cs="Arial"/>
            <w:b/>
            <w:color w:val="0000FF"/>
            <w:spacing w:val="1"/>
            <w:w w:val="8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b/>
            <w:color w:val="0000FF"/>
            <w:w w:val="81"/>
            <w:sz w:val="16"/>
            <w:szCs w:val="16"/>
            <w:u w:val="single" w:color="0000FF"/>
          </w:rPr>
          <w:t>m.m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6"/>
            <w:szCs w:val="16"/>
            <w:u w:val="single" w:color="0000FF"/>
          </w:rPr>
          <w:t>us</w:t>
        </w:r>
        <w:r>
          <w:rPr>
            <w:rFonts w:ascii="Arial" w:eastAsia="Arial" w:hAnsi="Arial" w:cs="Arial"/>
            <w:b/>
            <w:color w:val="0000FF"/>
            <w:spacing w:val="1"/>
            <w:w w:val="81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b/>
            <w:color w:val="0000FF"/>
            <w:w w:val="81"/>
            <w:sz w:val="16"/>
            <w:szCs w:val="16"/>
            <w:u w:val="single" w:color="0000FF"/>
          </w:rPr>
          <w:t>m</w:t>
        </w:r>
      </w:hyperlink>
    </w:p>
    <w:p w:rsidR="00FE3ED1" w:rsidRDefault="00A40FEB">
      <w:pPr>
        <w:spacing w:before="3" w:line="100" w:lineRule="exact"/>
        <w:rPr>
          <w:sz w:val="11"/>
          <w:szCs w:val="11"/>
        </w:rPr>
      </w:pPr>
      <w:r>
        <w:br w:type="column"/>
      </w:r>
    </w:p>
    <w:p w:rsidR="00FE3ED1" w:rsidRDefault="00FE3ED1">
      <w:pPr>
        <w:spacing w:line="200" w:lineRule="exact"/>
      </w:pPr>
    </w:p>
    <w:p w:rsidR="00FE3ED1" w:rsidRDefault="00A40FEB">
      <w:pPr>
        <w:ind w:left="5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ND</w:t>
      </w:r>
      <w:r>
        <w:rPr>
          <w:rFonts w:ascii="Arial" w:eastAsia="Arial" w:hAnsi="Arial" w:cs="Arial"/>
          <w:b/>
          <w:w w:val="82"/>
          <w:sz w:val="18"/>
          <w:szCs w:val="18"/>
        </w:rPr>
        <w:t>IV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UA</w:t>
      </w:r>
      <w:r>
        <w:rPr>
          <w:rFonts w:ascii="Arial" w:eastAsia="Arial" w:hAnsi="Arial" w:cs="Arial"/>
          <w:b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spacing w:val="-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b/>
          <w:w w:val="82"/>
          <w:sz w:val="18"/>
          <w:szCs w:val="18"/>
        </w:rPr>
        <w:t>IP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PP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CA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ION</w:t>
      </w:r>
      <w:r>
        <w:rPr>
          <w:rFonts w:ascii="Arial" w:eastAsia="Arial" w:hAnsi="Arial" w:cs="Arial"/>
          <w:b/>
          <w:spacing w:val="-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F</w:t>
      </w:r>
      <w:r>
        <w:rPr>
          <w:rFonts w:ascii="Arial" w:eastAsia="Arial" w:hAnsi="Arial" w:cs="Arial"/>
          <w:b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b/>
          <w:w w:val="82"/>
          <w:sz w:val="18"/>
          <w:szCs w:val="18"/>
        </w:rPr>
        <w:t>M</w:t>
      </w:r>
    </w:p>
    <w:p w:rsidR="00FE3ED1" w:rsidRDefault="00FE3ED1">
      <w:pPr>
        <w:spacing w:line="200" w:lineRule="exact"/>
      </w:pPr>
    </w:p>
    <w:p w:rsidR="00FE3ED1" w:rsidRDefault="00FE3ED1">
      <w:pPr>
        <w:spacing w:line="200" w:lineRule="exact"/>
      </w:pPr>
    </w:p>
    <w:p w:rsidR="00FE3ED1" w:rsidRDefault="00FE3ED1">
      <w:pPr>
        <w:spacing w:before="3" w:line="220" w:lineRule="exact"/>
        <w:rPr>
          <w:sz w:val="22"/>
          <w:szCs w:val="22"/>
        </w:rPr>
      </w:pPr>
    </w:p>
    <w:p w:rsidR="00FE3ED1" w:rsidRDefault="00A40FEB">
      <w:pPr>
        <w:spacing w:line="200" w:lineRule="exact"/>
        <w:ind w:left="216" w:right="888" w:hanging="216"/>
        <w:rPr>
          <w:rFonts w:ascii="Arial" w:eastAsia="Arial" w:hAnsi="Arial" w:cs="Arial"/>
          <w:sz w:val="18"/>
          <w:szCs w:val="18"/>
        </w:rPr>
        <w:sectPr w:rsidR="00FE3ED1">
          <w:type w:val="continuous"/>
          <w:pgSz w:w="10320" w:h="14580"/>
          <w:pgMar w:top="420" w:right="300" w:bottom="280" w:left="300" w:header="720" w:footer="720" w:gutter="0"/>
          <w:cols w:num="2" w:space="720" w:equalWidth="0">
            <w:col w:w="2879" w:space="1521"/>
            <w:col w:w="5320"/>
          </w:cols>
        </w:sectPr>
      </w:pPr>
      <w:r>
        <w:rPr>
          <w:rFonts w:ascii="Arial" w:eastAsia="Arial" w:hAnsi="Arial" w:cs="Arial"/>
          <w:b/>
          <w:w w:val="81"/>
          <w:sz w:val="18"/>
          <w:szCs w:val="18"/>
        </w:rPr>
        <w:t>Pl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mp</w:t>
      </w:r>
      <w:r>
        <w:rPr>
          <w:rFonts w:ascii="Arial" w:eastAsia="Arial" w:hAnsi="Arial" w:cs="Arial"/>
          <w:b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et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w w:val="81"/>
          <w:sz w:val="18"/>
          <w:szCs w:val="18"/>
        </w:rPr>
        <w:t>ly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and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et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u</w:t>
      </w:r>
      <w:r>
        <w:rPr>
          <w:rFonts w:ascii="Arial" w:eastAsia="Arial" w:hAnsi="Arial" w:cs="Arial"/>
          <w:b/>
          <w:w w:val="81"/>
          <w:sz w:val="18"/>
          <w:szCs w:val="18"/>
        </w:rPr>
        <w:t>rn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ou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w w:val="81"/>
          <w:sz w:val="18"/>
          <w:szCs w:val="18"/>
        </w:rPr>
        <w:t>al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omm</w:t>
      </w:r>
      <w:r>
        <w:rPr>
          <w:rFonts w:ascii="Arial" w:eastAsia="Arial" w:hAnsi="Arial" w:cs="Arial"/>
          <w:b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 xml:space="preserve">ee </w:t>
      </w:r>
      <w:hyperlink r:id="rId8">
        <w:r>
          <w:rPr>
            <w:rFonts w:ascii="Arial" w:eastAsia="Arial" w:hAnsi="Arial" w:cs="Arial"/>
            <w:b/>
            <w:color w:val="0000FF"/>
            <w:spacing w:val="1"/>
            <w:w w:val="82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b/>
            <w:color w:val="0000FF"/>
            <w:spacing w:val="1"/>
            <w:w w:val="8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//</w:t>
        </w:r>
        <w:r>
          <w:rPr>
            <w:rFonts w:ascii="Arial" w:eastAsia="Arial" w:hAnsi="Arial" w:cs="Arial"/>
            <w:b/>
            <w:color w:val="0000FF"/>
            <w:spacing w:val="-1"/>
            <w:w w:val="8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co</w:t>
        </w:r>
        <w:r>
          <w:rPr>
            <w:rFonts w:ascii="Arial" w:eastAsia="Arial" w:hAnsi="Arial" w:cs="Arial"/>
            <w:b/>
            <w:color w:val="0000FF"/>
            <w:spacing w:val="1"/>
            <w:w w:val="82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.m</w:t>
        </w:r>
        <w:r>
          <w:rPr>
            <w:rFonts w:ascii="Arial" w:eastAsia="Arial" w:hAnsi="Arial" w:cs="Arial"/>
            <w:b/>
            <w:color w:val="0000FF"/>
            <w:spacing w:val="1"/>
            <w:w w:val="8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b/>
            <w:color w:val="0000FF"/>
            <w:spacing w:val="-1"/>
            <w:w w:val="8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1"/>
            <w:w w:val="82"/>
            <w:sz w:val="18"/>
            <w:szCs w:val="18"/>
            <w:u w:val="single" w:color="0000FF"/>
          </w:rPr>
          <w:t>um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-1"/>
            <w:w w:val="8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1"/>
            <w:w w:val="82"/>
            <w:sz w:val="18"/>
            <w:szCs w:val="18"/>
            <w:u w:val="single" w:color="0000FF"/>
          </w:rPr>
          <w:t>he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co</w:t>
        </w:r>
        <w:r>
          <w:rPr>
            <w:rFonts w:ascii="Arial" w:eastAsia="Arial" w:hAnsi="Arial" w:cs="Arial"/>
            <w:b/>
            <w:color w:val="0000FF"/>
            <w:spacing w:val="1"/>
            <w:w w:val="82"/>
            <w:sz w:val="18"/>
            <w:szCs w:val="18"/>
            <w:u w:val="single" w:color="0000FF"/>
          </w:rPr>
          <w:t>mm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b/>
            <w:color w:val="0000FF"/>
            <w:spacing w:val="-1"/>
            <w:w w:val="8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2"/>
            <w:w w:val="8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-1"/>
            <w:w w:val="82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b/>
            <w:color w:val="0000FF"/>
            <w:spacing w:val="1"/>
            <w:w w:val="8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-2"/>
            <w:w w:val="8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b/>
            <w:color w:val="0000FF"/>
            <w:spacing w:val="1"/>
            <w:w w:val="82"/>
            <w:sz w:val="18"/>
            <w:szCs w:val="18"/>
            <w:u w:val="single" w:color="0000FF"/>
          </w:rPr>
          <w:t>on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b/>
            <w:color w:val="0000FF"/>
            <w:spacing w:val="1"/>
            <w:w w:val="82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co</w:t>
        </w:r>
        <w:r>
          <w:rPr>
            <w:rFonts w:ascii="Arial" w:eastAsia="Arial" w:hAnsi="Arial" w:cs="Arial"/>
            <w:b/>
            <w:color w:val="0000FF"/>
            <w:spacing w:val="1"/>
            <w:w w:val="82"/>
            <w:sz w:val="18"/>
            <w:szCs w:val="18"/>
            <w:u w:val="single" w:color="0000FF"/>
          </w:rPr>
          <w:t>mm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b/>
            <w:color w:val="0000FF"/>
            <w:spacing w:val="-1"/>
            <w:w w:val="8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-1"/>
            <w:w w:val="81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spacing w:val="1"/>
            <w:w w:val="8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b/>
            <w:color w:val="0000FF"/>
            <w:w w:val="82"/>
            <w:sz w:val="18"/>
            <w:szCs w:val="18"/>
            <w:u w:val="single" w:color="0000FF"/>
          </w:rPr>
          <w:t>s</w:t>
        </w:r>
      </w:hyperlink>
    </w:p>
    <w:p w:rsidR="00FE3ED1" w:rsidRDefault="00FE3ED1">
      <w:pPr>
        <w:spacing w:before="7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3373"/>
        <w:gridCol w:w="3528"/>
      </w:tblGrid>
      <w:tr w:rsidR="00FE3ED1">
        <w:trPr>
          <w:trHeight w:hRule="exact" w:val="676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FE3ED1">
            <w:pPr>
              <w:spacing w:line="200" w:lineRule="exact"/>
            </w:pPr>
          </w:p>
          <w:p w:rsidR="00FE3ED1" w:rsidRDefault="00FE3ED1">
            <w:pPr>
              <w:spacing w:before="8" w:line="260" w:lineRule="exact"/>
              <w:rPr>
                <w:sz w:val="26"/>
                <w:szCs w:val="26"/>
              </w:rPr>
            </w:pPr>
          </w:p>
          <w:p w:rsidR="00FE3ED1" w:rsidRDefault="00A40FEB">
            <w:pPr>
              <w:ind w:left="1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8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w w:val="82"/>
                <w:sz w:val="17"/>
                <w:szCs w:val="17"/>
              </w:rPr>
              <w:t>Mr</w:t>
            </w:r>
            <w:proofErr w:type="spellEnd"/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/P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Dr</w:t>
            </w:r>
            <w:proofErr w:type="spellEnd"/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tabs>
                <w:tab w:val="left" w:pos="3000"/>
              </w:tabs>
              <w:spacing w:before="79"/>
              <w:ind w:left="8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8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irst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e: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ab/>
            </w:r>
          </w:p>
          <w:p w:rsidR="00FE3ED1" w:rsidRDefault="00FE3ED1">
            <w:pPr>
              <w:spacing w:before="3" w:line="180" w:lineRule="exact"/>
              <w:rPr>
                <w:sz w:val="19"/>
                <w:szCs w:val="19"/>
              </w:rPr>
            </w:pPr>
          </w:p>
          <w:p w:rsidR="00FE3ED1" w:rsidRDefault="00A40FEB">
            <w:pPr>
              <w:ind w:left="894"/>
              <w:rPr>
                <w:rFonts w:ascii="Arial" w:eastAsia="Arial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b/>
                <w:spacing w:val="2"/>
                <w:w w:val="8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le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tabs>
                <w:tab w:val="left" w:pos="2460"/>
              </w:tabs>
              <w:spacing w:before="79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8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2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ab/>
            </w:r>
          </w:p>
          <w:p w:rsidR="00FE3ED1" w:rsidRDefault="00FE3ED1">
            <w:pPr>
              <w:spacing w:before="3" w:line="180" w:lineRule="exact"/>
              <w:rPr>
                <w:sz w:val="19"/>
                <w:szCs w:val="19"/>
              </w:rPr>
            </w:pPr>
          </w:p>
          <w:p w:rsidR="00FE3ED1" w:rsidRDefault="00A40FEB">
            <w:pPr>
              <w:tabs>
                <w:tab w:val="left" w:pos="2460"/>
              </w:tabs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</w:rPr>
              <w:t>irt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w w:val="8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ab/>
            </w:r>
          </w:p>
        </w:tc>
      </w:tr>
      <w:tr w:rsidR="00FE3ED1">
        <w:trPr>
          <w:trHeight w:hRule="exact" w:val="216"/>
        </w:trPr>
        <w:tc>
          <w:tcPr>
            <w:tcW w:w="25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3ED1" w:rsidRDefault="00A40FEB">
            <w:pPr>
              <w:spacing w:before="4"/>
              <w:ind w:left="12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ease</w:t>
            </w:r>
            <w:r>
              <w:rPr>
                <w:rFonts w:ascii="Arial" w:eastAsia="Arial" w:hAnsi="Arial" w:cs="Arial"/>
                <w:spacing w:val="4"/>
                <w:w w:val="8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your</w:t>
            </w:r>
            <w:r>
              <w:rPr>
                <w:rFonts w:ascii="Arial" w:eastAsia="Arial" w:hAnsi="Arial" w:cs="Arial"/>
                <w:spacing w:val="3"/>
                <w:w w:val="8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ans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er)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3ED1" w:rsidRDefault="00A40FEB">
            <w:pPr>
              <w:spacing w:before="4"/>
              <w:ind w:left="89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ease</w:t>
            </w:r>
            <w:r>
              <w:rPr>
                <w:rFonts w:ascii="Arial" w:eastAsia="Arial" w:hAnsi="Arial" w:cs="Arial"/>
                <w:spacing w:val="4"/>
                <w:w w:val="8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1"/>
                <w:szCs w:val="11"/>
              </w:rPr>
              <w:t>your</w:t>
            </w:r>
            <w:r>
              <w:rPr>
                <w:rFonts w:ascii="Arial" w:eastAsia="Arial" w:hAnsi="Arial" w:cs="Arial"/>
                <w:spacing w:val="3"/>
                <w:w w:val="8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ans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3ED1" w:rsidRDefault="00A40FEB">
            <w:pPr>
              <w:spacing w:before="4"/>
              <w:ind w:left="3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>DD/MM/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YY)</w:t>
            </w:r>
          </w:p>
        </w:tc>
      </w:tr>
      <w:tr w:rsidR="00FE3ED1">
        <w:trPr>
          <w:trHeight w:hRule="exact" w:val="318"/>
        </w:trPr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before="17"/>
              <w:ind w:left="1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8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8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w w:val="8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0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8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w w:val="8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b/>
                <w:w w:val="8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0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8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8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w w:val="8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b/>
                <w:spacing w:val="2"/>
                <w:w w:val="8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7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w w:val="8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pacing w:val="5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w w:val="8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 xml:space="preserve">: </w:t>
            </w:r>
            <w:r>
              <w:rPr>
                <w:rFonts w:ascii="Wingdings" w:eastAsia="Wingdings" w:hAnsi="Wingdings" w:cs="Wingdings"/>
                <w:sz w:val="17"/>
                <w:szCs w:val="17"/>
              </w:rPr>
              <w:t>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 xml:space="preserve">Yes    </w:t>
            </w:r>
            <w:r>
              <w:rPr>
                <w:rFonts w:ascii="Arial" w:eastAsia="Arial" w:hAnsi="Arial" w:cs="Arial"/>
                <w:spacing w:val="9"/>
                <w:w w:val="82"/>
                <w:sz w:val="17"/>
                <w:szCs w:val="17"/>
              </w:rPr>
              <w:t xml:space="preserve"> </w:t>
            </w:r>
            <w:r>
              <w:rPr>
                <w:rFonts w:ascii="Wingdings" w:eastAsia="Wingdings" w:hAnsi="Wingdings" w:cs="Wingdings"/>
                <w:sz w:val="17"/>
                <w:szCs w:val="17"/>
              </w:rPr>
              <w:t>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No</w:t>
            </w:r>
          </w:p>
        </w:tc>
      </w:tr>
      <w:tr w:rsidR="00FE3ED1">
        <w:trPr>
          <w:trHeight w:hRule="exact" w:val="390"/>
        </w:trPr>
        <w:tc>
          <w:tcPr>
            <w:tcW w:w="258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3ED1" w:rsidRDefault="00A40FEB">
            <w:pPr>
              <w:spacing w:before="88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: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before="88"/>
              <w:ind w:left="8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w w:val="8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8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2"/>
                <w:w w:val="8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: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E3ED1" w:rsidRDefault="00A40FEB">
            <w:pPr>
              <w:spacing w:before="88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Yo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8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:</w:t>
            </w:r>
          </w:p>
        </w:tc>
      </w:tr>
      <w:tr w:rsidR="00FE3ED1">
        <w:trPr>
          <w:trHeight w:hRule="exact" w:val="390"/>
        </w:trPr>
        <w:tc>
          <w:tcPr>
            <w:tcW w:w="258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3ED1" w:rsidRDefault="00A40FEB">
            <w:pPr>
              <w:spacing w:before="90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l: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FE3ED1"/>
        </w:tc>
        <w:tc>
          <w:tcPr>
            <w:tcW w:w="35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E3ED1" w:rsidRDefault="00FE3ED1"/>
        </w:tc>
      </w:tr>
      <w:tr w:rsidR="00FE3ED1">
        <w:trPr>
          <w:trHeight w:hRule="exact" w:val="390"/>
        </w:trPr>
        <w:tc>
          <w:tcPr>
            <w:tcW w:w="258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3ED1" w:rsidRDefault="00A40FEB">
            <w:pPr>
              <w:spacing w:before="88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Cit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: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before="88"/>
              <w:ind w:left="8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1"/>
                <w:w w:val="8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w w:val="8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w w:val="8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: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E3ED1" w:rsidRDefault="00A40FEB">
            <w:pPr>
              <w:spacing w:before="88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8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:</w:t>
            </w:r>
          </w:p>
        </w:tc>
      </w:tr>
      <w:tr w:rsidR="00FE3ED1">
        <w:trPr>
          <w:trHeight w:hRule="exact" w:val="534"/>
        </w:trPr>
        <w:tc>
          <w:tcPr>
            <w:tcW w:w="258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E3ED1" w:rsidRDefault="00A40FEB">
            <w:pPr>
              <w:spacing w:before="90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8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3ED1" w:rsidRDefault="00A40FEB">
            <w:pPr>
              <w:spacing w:before="90"/>
              <w:ind w:left="8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l:</w:t>
            </w:r>
          </w:p>
          <w:p w:rsidR="00FE3ED1" w:rsidRDefault="00A40FEB">
            <w:pPr>
              <w:spacing w:before="16"/>
              <w:ind w:left="89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ease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 xml:space="preserve"> i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coun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&amp;</w:t>
            </w:r>
            <w:r>
              <w:rPr>
                <w:rFonts w:ascii="Arial" w:eastAsia="Arial" w:hAnsi="Arial" w:cs="Arial"/>
                <w:spacing w:val="-2"/>
                <w:w w:val="8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ea code)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3ED1" w:rsidRDefault="00A40FEB">
            <w:pPr>
              <w:spacing w:before="90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w w:val="8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82"/>
                <w:sz w:val="17"/>
                <w:szCs w:val="17"/>
              </w:rPr>
              <w:t>x:</w:t>
            </w:r>
          </w:p>
          <w:p w:rsidR="00FE3ED1" w:rsidRDefault="00A40FEB">
            <w:pPr>
              <w:spacing w:before="16"/>
              <w:ind w:left="3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ease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 xml:space="preserve"> i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coun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8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w w:val="8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&amp;</w:t>
            </w:r>
            <w:r>
              <w:rPr>
                <w:rFonts w:ascii="Arial" w:eastAsia="Arial" w:hAnsi="Arial" w:cs="Arial"/>
                <w:spacing w:val="-2"/>
                <w:w w:val="8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w w:val="82"/>
                <w:sz w:val="11"/>
                <w:szCs w:val="11"/>
              </w:rPr>
              <w:t>ea code)</w:t>
            </w:r>
          </w:p>
        </w:tc>
      </w:tr>
    </w:tbl>
    <w:p w:rsidR="00FE3ED1" w:rsidRDefault="00FE3ED1">
      <w:pPr>
        <w:spacing w:before="2" w:line="160" w:lineRule="exact"/>
        <w:rPr>
          <w:sz w:val="17"/>
          <w:szCs w:val="17"/>
        </w:rPr>
      </w:pPr>
    </w:p>
    <w:p w:rsidR="00FE3ED1" w:rsidRDefault="00A40FEB">
      <w:pPr>
        <w:spacing w:before="39" w:line="180" w:lineRule="exact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1"/>
          <w:position w:val="-1"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w w:val="8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w w:val="8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so</w:t>
      </w:r>
      <w:r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w w:val="81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7"/>
          <w:w w:val="8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in</w:t>
      </w:r>
      <w:r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w w:val="8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w w:val="8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w w:val="81"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81"/>
          <w:position w:val="-1"/>
          <w:sz w:val="17"/>
          <w:szCs w:val="17"/>
        </w:rPr>
        <w:t>at</w:t>
      </w:r>
      <w:r>
        <w:rPr>
          <w:rFonts w:ascii="Arial" w:eastAsia="Arial" w:hAnsi="Arial" w:cs="Arial"/>
          <w:b/>
          <w:w w:val="81"/>
          <w:position w:val="-1"/>
          <w:sz w:val="17"/>
          <w:szCs w:val="17"/>
        </w:rPr>
        <w:t>ion</w:t>
      </w:r>
      <w:r>
        <w:rPr>
          <w:rFonts w:ascii="Arial" w:eastAsia="Arial" w:hAnsi="Arial" w:cs="Arial"/>
          <w:b/>
          <w:spacing w:val="11"/>
          <w:w w:val="8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-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w w:val="8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b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8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8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81"/>
          <w:position w:val="-1"/>
          <w:sz w:val="17"/>
          <w:szCs w:val="17"/>
        </w:rPr>
        <w:t>e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4"/>
          <w:w w:val="8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a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8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a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in</w:t>
      </w:r>
      <w:r>
        <w:rPr>
          <w:rFonts w:ascii="Arial" w:eastAsia="Arial" w:hAnsi="Arial" w:cs="Arial"/>
          <w:spacing w:val="4"/>
          <w:w w:val="8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8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n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a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ct</w:t>
      </w:r>
      <w:r>
        <w:rPr>
          <w:rFonts w:ascii="Arial" w:eastAsia="Arial" w:hAnsi="Arial" w:cs="Arial"/>
          <w:spacing w:val="7"/>
          <w:w w:val="8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n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w w:val="8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8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a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ti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on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:</w:t>
      </w:r>
      <w:r>
        <w:rPr>
          <w:rFonts w:ascii="Arial" w:eastAsia="Arial" w:hAnsi="Arial" w:cs="Arial"/>
          <w:spacing w:val="9"/>
          <w:w w:val="81"/>
          <w:position w:val="-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position w:val="-1"/>
          <w:sz w:val="17"/>
          <w:szCs w:val="17"/>
        </w:rPr>
        <w:t></w:t>
      </w:r>
      <w:r>
        <w:rPr>
          <w:spacing w:val="-5"/>
          <w:position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82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1"/>
          <w:w w:val="82"/>
          <w:position w:val="-1"/>
          <w:sz w:val="17"/>
          <w:szCs w:val="17"/>
        </w:rPr>
        <w:t>e</w:t>
      </w:r>
      <w:r>
        <w:rPr>
          <w:rFonts w:ascii="Arial" w:eastAsia="Arial" w:hAnsi="Arial" w:cs="Arial"/>
          <w:w w:val="82"/>
          <w:position w:val="-1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w w:val="82"/>
          <w:position w:val="-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position w:val="-1"/>
          <w:sz w:val="17"/>
          <w:szCs w:val="17"/>
        </w:rPr>
        <w:t></w:t>
      </w:r>
      <w:proofErr w:type="gramEnd"/>
      <w:r>
        <w:rPr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2"/>
          <w:position w:val="-1"/>
          <w:sz w:val="17"/>
          <w:szCs w:val="17"/>
        </w:rPr>
        <w:t>No</w:t>
      </w:r>
    </w:p>
    <w:p w:rsidR="00FE3ED1" w:rsidRDefault="00FE3ED1">
      <w:pPr>
        <w:spacing w:before="7" w:line="140" w:lineRule="exact"/>
        <w:rPr>
          <w:sz w:val="15"/>
          <w:szCs w:val="15"/>
        </w:rPr>
      </w:pPr>
    </w:p>
    <w:p w:rsidR="00FE3ED1" w:rsidRDefault="00A40FEB">
      <w:pPr>
        <w:spacing w:before="39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2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82"/>
          <w:sz w:val="17"/>
          <w:szCs w:val="17"/>
        </w:rPr>
        <w:t>ddre</w:t>
      </w:r>
      <w:r>
        <w:rPr>
          <w:rFonts w:ascii="Arial" w:eastAsia="Arial" w:hAnsi="Arial" w:cs="Arial"/>
          <w:w w:val="82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82"/>
          <w:sz w:val="17"/>
          <w:szCs w:val="17"/>
        </w:rPr>
        <w:t>s</w:t>
      </w:r>
      <w:r>
        <w:rPr>
          <w:rFonts w:ascii="Arial" w:eastAsia="Arial" w:hAnsi="Arial" w:cs="Arial"/>
          <w:w w:val="82"/>
          <w:sz w:val="17"/>
          <w:szCs w:val="17"/>
        </w:rPr>
        <w:t>:</w:t>
      </w:r>
    </w:p>
    <w:p w:rsidR="00FE3ED1" w:rsidRDefault="00A40FEB">
      <w:pPr>
        <w:spacing w:before="1" w:line="380" w:lineRule="atLeast"/>
        <w:ind w:left="240" w:right="273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1"/>
          <w:sz w:val="17"/>
          <w:szCs w:val="17"/>
        </w:rPr>
        <w:t>Cit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y</w:t>
      </w:r>
      <w:r>
        <w:rPr>
          <w:rFonts w:ascii="Arial" w:eastAsia="Arial" w:hAnsi="Arial" w:cs="Arial"/>
          <w:w w:val="81"/>
          <w:sz w:val="17"/>
          <w:szCs w:val="17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3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7"/>
          <w:szCs w:val="17"/>
        </w:rPr>
        <w:t>Pos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ta</w:t>
      </w:r>
      <w:r>
        <w:rPr>
          <w:rFonts w:ascii="Arial" w:eastAsia="Arial" w:hAnsi="Arial" w:cs="Arial"/>
          <w:w w:val="81"/>
          <w:sz w:val="17"/>
          <w:szCs w:val="17"/>
        </w:rPr>
        <w:t>l</w:t>
      </w:r>
      <w:r>
        <w:rPr>
          <w:rFonts w:ascii="Arial" w:eastAsia="Arial" w:hAnsi="Arial" w:cs="Arial"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d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w w:val="81"/>
          <w:sz w:val="17"/>
          <w:szCs w:val="17"/>
        </w:rPr>
        <w:t xml:space="preserve">:                                                     </w:t>
      </w:r>
      <w:r>
        <w:rPr>
          <w:rFonts w:ascii="Arial" w:eastAsia="Arial" w:hAnsi="Arial" w:cs="Arial"/>
          <w:spacing w:val="10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w w:val="82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82"/>
          <w:sz w:val="17"/>
          <w:szCs w:val="17"/>
        </w:rPr>
        <w:t>oun</w:t>
      </w:r>
      <w:r>
        <w:rPr>
          <w:rFonts w:ascii="Arial" w:eastAsia="Arial" w:hAnsi="Arial" w:cs="Arial"/>
          <w:w w:val="82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82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82"/>
          <w:sz w:val="17"/>
          <w:szCs w:val="17"/>
        </w:rPr>
        <w:t>y</w:t>
      </w:r>
      <w:r>
        <w:rPr>
          <w:rFonts w:ascii="Arial" w:eastAsia="Arial" w:hAnsi="Arial" w:cs="Arial"/>
          <w:w w:val="82"/>
          <w:sz w:val="17"/>
          <w:szCs w:val="17"/>
        </w:rPr>
        <w:t>: E</w:t>
      </w:r>
      <w:r>
        <w:rPr>
          <w:rFonts w:ascii="Arial" w:eastAsia="Arial" w:hAnsi="Arial" w:cs="Arial"/>
          <w:spacing w:val="1"/>
          <w:w w:val="82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82"/>
          <w:sz w:val="17"/>
          <w:szCs w:val="17"/>
        </w:rPr>
        <w:t>a</w:t>
      </w:r>
      <w:r>
        <w:rPr>
          <w:rFonts w:ascii="Arial" w:eastAsia="Arial" w:hAnsi="Arial" w:cs="Arial"/>
          <w:w w:val="82"/>
          <w:sz w:val="17"/>
          <w:szCs w:val="17"/>
        </w:rPr>
        <w:t xml:space="preserve">il:                                                                           </w:t>
      </w:r>
      <w:r>
        <w:rPr>
          <w:rFonts w:ascii="Arial" w:eastAsia="Arial" w:hAnsi="Arial" w:cs="Arial"/>
          <w:spacing w:val="38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2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82"/>
          <w:sz w:val="17"/>
          <w:szCs w:val="17"/>
        </w:rPr>
        <w:t>e</w:t>
      </w:r>
      <w:r>
        <w:rPr>
          <w:rFonts w:ascii="Arial" w:eastAsia="Arial" w:hAnsi="Arial" w:cs="Arial"/>
          <w:w w:val="82"/>
          <w:sz w:val="17"/>
          <w:szCs w:val="17"/>
        </w:rPr>
        <w:t>l:</w:t>
      </w:r>
      <w:r>
        <w:rPr>
          <w:rFonts w:ascii="Arial" w:eastAsia="Arial" w:hAnsi="Arial" w:cs="Arial"/>
          <w:w w:val="82"/>
          <w:sz w:val="17"/>
          <w:szCs w:val="17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12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2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82"/>
          <w:sz w:val="17"/>
          <w:szCs w:val="17"/>
        </w:rPr>
        <w:t>a</w:t>
      </w:r>
      <w:r>
        <w:rPr>
          <w:rFonts w:ascii="Arial" w:eastAsia="Arial" w:hAnsi="Arial" w:cs="Arial"/>
          <w:w w:val="82"/>
          <w:sz w:val="17"/>
          <w:szCs w:val="17"/>
        </w:rPr>
        <w:t>x:</w:t>
      </w:r>
    </w:p>
    <w:p w:rsidR="00FE3ED1" w:rsidRDefault="00A40FEB">
      <w:pPr>
        <w:spacing w:before="17" w:line="120" w:lineRule="exact"/>
        <w:ind w:left="3601"/>
        <w:rPr>
          <w:rFonts w:ascii="Arial" w:eastAsia="Arial" w:hAnsi="Arial" w:cs="Arial"/>
          <w:sz w:val="11"/>
          <w:szCs w:val="11"/>
        </w:rPr>
      </w:pPr>
      <w:r>
        <w:pict>
          <v:group id="_x0000_s1034" style="position:absolute;left:0;text-align:left;margin-left:20.1pt;margin-top:-71.35pt;width:476pt;height:84.6pt;z-index:-251658752;mso-position-horizontal-relative:page" coordorigin="402,-1427" coordsize="9520,1692">
            <v:shape id="_x0000_s1038" style="position:absolute;left:432;top:-1397;width:9461;height:0" coordorigin="432,-1397" coordsize="9461,0" path="m432,-1397r9461,e" filled="f" strokeweight="1.54pt">
              <v:path arrowok="t"/>
            </v:shape>
            <v:shape id="_x0000_s1037" style="position:absolute;left:432;top:235;width:9461;height:0" coordorigin="432,235" coordsize="9461,0" path="m432,235r9461,e" filled="f" strokeweight="1.54pt">
              <v:path arrowok="t"/>
            </v:shape>
            <v:shape id="_x0000_s1036" style="position:absolute;left:418;top:-1411;width:0;height:1661" coordorigin="418,-1411" coordsize="0,1661" path="m418,-1411r,1661e" filled="f" strokeweight="1.54pt">
              <v:path arrowok="t"/>
            </v:shape>
            <v:shape id="_x0000_s1035" style="position:absolute;left:9907;top:-1411;width:0;height:1661" coordorigin="9907,-1411" coordsize="0,1661" path="m9907,-1411r,1661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w w:val="82"/>
          <w:sz w:val="11"/>
          <w:szCs w:val="11"/>
        </w:rPr>
        <w:t>(</w:t>
      </w:r>
      <w:r>
        <w:rPr>
          <w:rFonts w:ascii="Arial" w:eastAsia="Arial" w:hAnsi="Arial" w:cs="Arial"/>
          <w:w w:val="82"/>
          <w:sz w:val="11"/>
          <w:szCs w:val="11"/>
        </w:rPr>
        <w:t>P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>l</w:t>
      </w:r>
      <w:r>
        <w:rPr>
          <w:rFonts w:ascii="Arial" w:eastAsia="Arial" w:hAnsi="Arial" w:cs="Arial"/>
          <w:w w:val="82"/>
          <w:sz w:val="11"/>
          <w:szCs w:val="11"/>
        </w:rPr>
        <w:t>ease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 xml:space="preserve"> i</w:t>
      </w:r>
      <w:r>
        <w:rPr>
          <w:rFonts w:ascii="Arial" w:eastAsia="Arial" w:hAnsi="Arial" w:cs="Arial"/>
          <w:w w:val="82"/>
          <w:sz w:val="11"/>
          <w:szCs w:val="11"/>
        </w:rPr>
        <w:t>nd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>i</w:t>
      </w:r>
      <w:r>
        <w:rPr>
          <w:rFonts w:ascii="Arial" w:eastAsia="Arial" w:hAnsi="Arial" w:cs="Arial"/>
          <w:w w:val="82"/>
          <w:sz w:val="11"/>
          <w:szCs w:val="11"/>
        </w:rPr>
        <w:t>ca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>t</w:t>
      </w:r>
      <w:r>
        <w:rPr>
          <w:rFonts w:ascii="Arial" w:eastAsia="Arial" w:hAnsi="Arial" w:cs="Arial"/>
          <w:w w:val="82"/>
          <w:sz w:val="11"/>
          <w:szCs w:val="11"/>
        </w:rPr>
        <w:t>e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coun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>t</w:t>
      </w:r>
      <w:r>
        <w:rPr>
          <w:rFonts w:ascii="Arial" w:eastAsia="Arial" w:hAnsi="Arial" w:cs="Arial"/>
          <w:spacing w:val="1"/>
          <w:w w:val="82"/>
          <w:sz w:val="11"/>
          <w:szCs w:val="11"/>
        </w:rPr>
        <w:t>r</w:t>
      </w:r>
      <w:r>
        <w:rPr>
          <w:rFonts w:ascii="Arial" w:eastAsia="Arial" w:hAnsi="Arial" w:cs="Arial"/>
          <w:w w:val="82"/>
          <w:sz w:val="11"/>
          <w:szCs w:val="11"/>
        </w:rPr>
        <w:t>y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&amp;</w:t>
      </w:r>
      <w:r>
        <w:rPr>
          <w:rFonts w:ascii="Arial" w:eastAsia="Arial" w:hAnsi="Arial" w:cs="Arial"/>
          <w:spacing w:val="-2"/>
          <w:w w:val="82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a</w:t>
      </w:r>
      <w:r>
        <w:rPr>
          <w:rFonts w:ascii="Arial" w:eastAsia="Arial" w:hAnsi="Arial" w:cs="Arial"/>
          <w:spacing w:val="1"/>
          <w:w w:val="82"/>
          <w:sz w:val="11"/>
          <w:szCs w:val="11"/>
        </w:rPr>
        <w:t>r</w:t>
      </w:r>
      <w:r>
        <w:rPr>
          <w:rFonts w:ascii="Arial" w:eastAsia="Arial" w:hAnsi="Arial" w:cs="Arial"/>
          <w:w w:val="82"/>
          <w:sz w:val="11"/>
          <w:szCs w:val="11"/>
        </w:rPr>
        <w:t xml:space="preserve">ea code)                                                    </w:t>
      </w:r>
      <w:r>
        <w:rPr>
          <w:rFonts w:ascii="Arial" w:eastAsia="Arial" w:hAnsi="Arial" w:cs="Arial"/>
          <w:spacing w:val="5"/>
          <w:w w:val="82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82"/>
          <w:sz w:val="11"/>
          <w:szCs w:val="11"/>
        </w:rPr>
        <w:t>(</w:t>
      </w:r>
      <w:r>
        <w:rPr>
          <w:rFonts w:ascii="Arial" w:eastAsia="Arial" w:hAnsi="Arial" w:cs="Arial"/>
          <w:w w:val="82"/>
          <w:sz w:val="11"/>
          <w:szCs w:val="11"/>
        </w:rPr>
        <w:t>P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>l</w:t>
      </w:r>
      <w:r>
        <w:rPr>
          <w:rFonts w:ascii="Arial" w:eastAsia="Arial" w:hAnsi="Arial" w:cs="Arial"/>
          <w:w w:val="82"/>
          <w:sz w:val="11"/>
          <w:szCs w:val="11"/>
        </w:rPr>
        <w:t>ease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 xml:space="preserve"> i</w:t>
      </w:r>
      <w:r>
        <w:rPr>
          <w:rFonts w:ascii="Arial" w:eastAsia="Arial" w:hAnsi="Arial" w:cs="Arial"/>
          <w:w w:val="82"/>
          <w:sz w:val="11"/>
          <w:szCs w:val="11"/>
        </w:rPr>
        <w:t>nd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>i</w:t>
      </w:r>
      <w:r>
        <w:rPr>
          <w:rFonts w:ascii="Arial" w:eastAsia="Arial" w:hAnsi="Arial" w:cs="Arial"/>
          <w:w w:val="82"/>
          <w:sz w:val="11"/>
          <w:szCs w:val="11"/>
        </w:rPr>
        <w:t>ca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>t</w:t>
      </w:r>
      <w:r>
        <w:rPr>
          <w:rFonts w:ascii="Arial" w:eastAsia="Arial" w:hAnsi="Arial" w:cs="Arial"/>
          <w:w w:val="82"/>
          <w:sz w:val="11"/>
          <w:szCs w:val="11"/>
        </w:rPr>
        <w:t>e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coun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>t</w:t>
      </w:r>
      <w:r>
        <w:rPr>
          <w:rFonts w:ascii="Arial" w:eastAsia="Arial" w:hAnsi="Arial" w:cs="Arial"/>
          <w:spacing w:val="1"/>
          <w:w w:val="82"/>
          <w:sz w:val="11"/>
          <w:szCs w:val="11"/>
        </w:rPr>
        <w:t>r</w:t>
      </w:r>
      <w:r>
        <w:rPr>
          <w:rFonts w:ascii="Arial" w:eastAsia="Arial" w:hAnsi="Arial" w:cs="Arial"/>
          <w:w w:val="82"/>
          <w:sz w:val="11"/>
          <w:szCs w:val="11"/>
        </w:rPr>
        <w:t>y</w:t>
      </w:r>
      <w:r>
        <w:rPr>
          <w:rFonts w:ascii="Arial" w:eastAsia="Arial" w:hAnsi="Arial" w:cs="Arial"/>
          <w:spacing w:val="-1"/>
          <w:w w:val="82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&amp;</w:t>
      </w:r>
      <w:r>
        <w:rPr>
          <w:rFonts w:ascii="Arial" w:eastAsia="Arial" w:hAnsi="Arial" w:cs="Arial"/>
          <w:spacing w:val="-2"/>
          <w:w w:val="82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a</w:t>
      </w:r>
      <w:r>
        <w:rPr>
          <w:rFonts w:ascii="Arial" w:eastAsia="Arial" w:hAnsi="Arial" w:cs="Arial"/>
          <w:spacing w:val="1"/>
          <w:w w:val="82"/>
          <w:sz w:val="11"/>
          <w:szCs w:val="11"/>
        </w:rPr>
        <w:t>r</w:t>
      </w:r>
      <w:r>
        <w:rPr>
          <w:rFonts w:ascii="Arial" w:eastAsia="Arial" w:hAnsi="Arial" w:cs="Arial"/>
          <w:w w:val="82"/>
          <w:sz w:val="11"/>
          <w:szCs w:val="11"/>
        </w:rPr>
        <w:t>ea code)</w:t>
      </w:r>
    </w:p>
    <w:p w:rsidR="00FE3ED1" w:rsidRDefault="00FE3ED1">
      <w:pPr>
        <w:spacing w:before="1" w:line="260" w:lineRule="exact"/>
        <w:rPr>
          <w:sz w:val="26"/>
          <w:szCs w:val="26"/>
        </w:rPr>
      </w:pPr>
    </w:p>
    <w:p w:rsidR="00FE3ED1" w:rsidRDefault="00A40FEB">
      <w:pPr>
        <w:spacing w:before="39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ate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gor</w:t>
      </w:r>
      <w:r>
        <w:rPr>
          <w:rFonts w:ascii="Arial" w:eastAsia="Arial" w:hAnsi="Arial" w:cs="Arial"/>
          <w:b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of</w:t>
      </w:r>
      <w:r>
        <w:rPr>
          <w:rFonts w:ascii="Arial" w:eastAsia="Arial" w:hAnsi="Arial" w:cs="Arial"/>
          <w:b/>
          <w:spacing w:val="2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p</w:t>
      </w:r>
      <w:r>
        <w:rPr>
          <w:rFonts w:ascii="Arial" w:eastAsia="Arial" w:hAnsi="Arial" w:cs="Arial"/>
          <w:b/>
          <w:w w:val="81"/>
          <w:sz w:val="17"/>
          <w:szCs w:val="17"/>
        </w:rPr>
        <w:t xml:space="preserve">:     </w:t>
      </w:r>
      <w:r>
        <w:rPr>
          <w:rFonts w:ascii="Arial" w:eastAsia="Arial" w:hAnsi="Arial" w:cs="Arial"/>
          <w:b/>
          <w:spacing w:val="37"/>
          <w:w w:val="8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17"/>
          <w:szCs w:val="17"/>
        </w:rPr>
        <w:t></w:t>
      </w:r>
      <w:r>
        <w:rPr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egu</w:t>
      </w:r>
      <w:r>
        <w:rPr>
          <w:rFonts w:ascii="Arial" w:eastAsia="Arial" w:hAnsi="Arial" w:cs="Arial"/>
          <w:w w:val="8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81"/>
          <w:sz w:val="17"/>
          <w:szCs w:val="17"/>
        </w:rPr>
        <w:t>a</w:t>
      </w:r>
      <w:r>
        <w:rPr>
          <w:rFonts w:ascii="Arial" w:eastAsia="Arial" w:hAnsi="Arial" w:cs="Arial"/>
          <w:w w:val="81"/>
          <w:sz w:val="17"/>
          <w:szCs w:val="17"/>
        </w:rPr>
        <w:t>r</w:t>
      </w:r>
      <w:r>
        <w:rPr>
          <w:rFonts w:ascii="Arial" w:eastAsia="Arial" w:hAnsi="Arial" w:cs="Arial"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(</w:t>
      </w:r>
      <w:r>
        <w:rPr>
          <w:rFonts w:ascii="Arial" w:eastAsia="Arial" w:hAnsi="Arial" w:cs="Arial"/>
          <w:spacing w:val="2"/>
          <w:w w:val="81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o</w:t>
      </w:r>
      <w:r>
        <w:rPr>
          <w:rFonts w:ascii="Arial" w:eastAsia="Arial" w:hAnsi="Arial" w:cs="Arial"/>
          <w:w w:val="81"/>
          <w:sz w:val="17"/>
          <w:szCs w:val="17"/>
        </w:rPr>
        <w:t>ti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g</w:t>
      </w:r>
      <w:r>
        <w:rPr>
          <w:rFonts w:ascii="Arial" w:eastAsia="Arial" w:hAnsi="Arial" w:cs="Arial"/>
          <w:w w:val="81"/>
          <w:sz w:val="17"/>
          <w:szCs w:val="17"/>
        </w:rPr>
        <w:t>)</w:t>
      </w:r>
      <w:r>
        <w:rPr>
          <w:rFonts w:ascii="Arial" w:eastAsia="Arial" w:hAnsi="Arial" w:cs="Arial"/>
          <w:w w:val="81"/>
          <w:sz w:val="17"/>
          <w:szCs w:val="17"/>
        </w:rPr>
        <w:t xml:space="preserve">                       </w:t>
      </w:r>
      <w:r>
        <w:rPr>
          <w:rFonts w:ascii="Arial" w:eastAsia="Arial" w:hAnsi="Arial" w:cs="Arial"/>
          <w:spacing w:val="33"/>
          <w:w w:val="8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17"/>
          <w:szCs w:val="17"/>
        </w:rPr>
        <w:t></w:t>
      </w:r>
      <w:r>
        <w:rPr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w w:val="81"/>
          <w:sz w:val="17"/>
          <w:szCs w:val="17"/>
        </w:rPr>
        <w:t>ti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e</w:t>
      </w:r>
      <w:r>
        <w:rPr>
          <w:rFonts w:ascii="Arial" w:eastAsia="Arial" w:hAnsi="Arial" w:cs="Arial"/>
          <w:w w:val="81"/>
          <w:sz w:val="17"/>
          <w:szCs w:val="17"/>
        </w:rPr>
        <w:t>d</w:t>
      </w:r>
      <w:r>
        <w:rPr>
          <w:rFonts w:ascii="Arial" w:eastAsia="Arial" w:hAnsi="Arial" w:cs="Arial"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7"/>
          <w:szCs w:val="17"/>
        </w:rPr>
        <w:t>P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ro</w:t>
      </w:r>
      <w:r>
        <w:rPr>
          <w:rFonts w:ascii="Arial" w:eastAsia="Arial" w:hAnsi="Arial" w:cs="Arial"/>
          <w:spacing w:val="2"/>
          <w:w w:val="81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w w:val="81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s</w:t>
      </w:r>
      <w:r>
        <w:rPr>
          <w:rFonts w:ascii="Arial" w:eastAsia="Arial" w:hAnsi="Arial" w:cs="Arial"/>
          <w:w w:val="81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ona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w w:val="81"/>
          <w:sz w:val="17"/>
          <w:szCs w:val="17"/>
        </w:rPr>
        <w:t>*</w:t>
      </w:r>
      <w:r>
        <w:rPr>
          <w:rFonts w:ascii="Arial" w:eastAsia="Arial" w:hAnsi="Arial" w:cs="Arial"/>
          <w:b/>
          <w:spacing w:val="10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(</w:t>
      </w:r>
      <w:r>
        <w:rPr>
          <w:rFonts w:ascii="Arial" w:eastAsia="Arial" w:hAnsi="Arial" w:cs="Arial"/>
          <w:spacing w:val="2"/>
          <w:w w:val="81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o</w:t>
      </w:r>
      <w:r>
        <w:rPr>
          <w:rFonts w:ascii="Arial" w:eastAsia="Arial" w:hAnsi="Arial" w:cs="Arial"/>
          <w:w w:val="81"/>
          <w:sz w:val="17"/>
          <w:szCs w:val="17"/>
        </w:rPr>
        <w:t>ti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g</w:t>
      </w:r>
      <w:r>
        <w:rPr>
          <w:rFonts w:ascii="Arial" w:eastAsia="Arial" w:hAnsi="Arial" w:cs="Arial"/>
          <w:w w:val="81"/>
          <w:sz w:val="17"/>
          <w:szCs w:val="17"/>
        </w:rPr>
        <w:t xml:space="preserve">)                    </w:t>
      </w:r>
      <w:r>
        <w:rPr>
          <w:rFonts w:ascii="Arial" w:eastAsia="Arial" w:hAnsi="Arial" w:cs="Arial"/>
          <w:spacing w:val="35"/>
          <w:w w:val="8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17"/>
          <w:szCs w:val="17"/>
        </w:rPr>
        <w:t></w:t>
      </w:r>
      <w:r>
        <w:rPr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7"/>
          <w:szCs w:val="17"/>
        </w:rPr>
        <w:t>Ass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o</w:t>
      </w:r>
      <w:r>
        <w:rPr>
          <w:rFonts w:ascii="Arial" w:eastAsia="Arial" w:hAnsi="Arial" w:cs="Arial"/>
          <w:w w:val="81"/>
          <w:sz w:val="17"/>
          <w:szCs w:val="17"/>
        </w:rPr>
        <w:t>ci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w w:val="81"/>
          <w:sz w:val="17"/>
          <w:szCs w:val="17"/>
        </w:rPr>
        <w:t>te</w:t>
      </w:r>
      <w:r>
        <w:rPr>
          <w:rFonts w:ascii="Arial" w:eastAsia="Arial" w:hAnsi="Arial" w:cs="Arial"/>
          <w:spacing w:val="8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2"/>
          <w:sz w:val="17"/>
          <w:szCs w:val="17"/>
        </w:rPr>
        <w:t>(</w:t>
      </w:r>
      <w:r>
        <w:rPr>
          <w:rFonts w:ascii="Arial" w:eastAsia="Arial" w:hAnsi="Arial" w:cs="Arial"/>
          <w:w w:val="82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82"/>
          <w:sz w:val="17"/>
          <w:szCs w:val="17"/>
        </w:rPr>
        <w:t>o</w:t>
      </w:r>
      <w:r>
        <w:rPr>
          <w:rFonts w:ascii="Arial" w:eastAsia="Arial" w:hAnsi="Arial" w:cs="Arial"/>
          <w:w w:val="82"/>
          <w:sz w:val="17"/>
          <w:szCs w:val="17"/>
        </w:rPr>
        <w:t>ti</w:t>
      </w:r>
      <w:r>
        <w:rPr>
          <w:rFonts w:ascii="Arial" w:eastAsia="Arial" w:hAnsi="Arial" w:cs="Arial"/>
          <w:spacing w:val="1"/>
          <w:w w:val="82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82"/>
          <w:sz w:val="17"/>
          <w:szCs w:val="17"/>
        </w:rPr>
        <w:t>g</w:t>
      </w:r>
      <w:r>
        <w:rPr>
          <w:rFonts w:ascii="Arial" w:eastAsia="Arial" w:hAnsi="Arial" w:cs="Arial"/>
          <w:w w:val="82"/>
          <w:sz w:val="17"/>
          <w:szCs w:val="17"/>
        </w:rPr>
        <w:t>)</w:t>
      </w:r>
    </w:p>
    <w:p w:rsidR="00FE3ED1" w:rsidRDefault="00A40FEB">
      <w:pPr>
        <w:spacing w:line="180" w:lineRule="exact"/>
        <w:ind w:left="2184"/>
        <w:rPr>
          <w:rFonts w:ascii="Arial" w:eastAsia="Arial" w:hAnsi="Arial" w:cs="Arial"/>
          <w:sz w:val="17"/>
          <w:szCs w:val="17"/>
        </w:rPr>
      </w:pPr>
      <w:r>
        <w:rPr>
          <w:rFonts w:ascii="Wingdings" w:eastAsia="Wingdings" w:hAnsi="Wingdings" w:cs="Wingdings"/>
          <w:position w:val="-1"/>
          <w:sz w:val="17"/>
          <w:szCs w:val="17"/>
        </w:rPr>
        <w:t></w:t>
      </w:r>
      <w:r>
        <w:rPr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St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ude</w:t>
      </w:r>
      <w:r>
        <w:rPr>
          <w:rFonts w:ascii="Arial" w:eastAsia="Arial" w:hAnsi="Arial" w:cs="Arial"/>
          <w:spacing w:val="1"/>
          <w:w w:val="81"/>
          <w:position w:val="-1"/>
          <w:sz w:val="17"/>
          <w:szCs w:val="17"/>
        </w:rPr>
        <w:t>n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t*</w:t>
      </w:r>
      <w:r>
        <w:rPr>
          <w:rFonts w:ascii="Arial" w:eastAsia="Arial" w:hAnsi="Arial" w:cs="Arial"/>
          <w:spacing w:val="7"/>
          <w:w w:val="8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(n</w:t>
      </w:r>
      <w:r>
        <w:rPr>
          <w:rFonts w:ascii="Arial" w:eastAsia="Arial" w:hAnsi="Arial" w:cs="Arial"/>
          <w:spacing w:val="1"/>
          <w:w w:val="8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n-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8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ng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 xml:space="preserve">)               </w:t>
      </w:r>
      <w:r>
        <w:rPr>
          <w:rFonts w:ascii="Arial" w:eastAsia="Arial" w:hAnsi="Arial" w:cs="Arial"/>
          <w:spacing w:val="16"/>
          <w:w w:val="81"/>
          <w:position w:val="-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position w:val="-1"/>
          <w:sz w:val="17"/>
          <w:szCs w:val="17"/>
        </w:rPr>
        <w:t></w:t>
      </w:r>
      <w:r>
        <w:rPr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on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8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bu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81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8"/>
          <w:w w:val="8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(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w w:val="81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ti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ng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 xml:space="preserve">)                                     </w:t>
      </w:r>
      <w:r>
        <w:rPr>
          <w:rFonts w:ascii="Arial" w:eastAsia="Arial" w:hAnsi="Arial" w:cs="Arial"/>
          <w:spacing w:val="9"/>
          <w:w w:val="81"/>
          <w:position w:val="-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position w:val="-1"/>
          <w:sz w:val="17"/>
          <w:szCs w:val="17"/>
        </w:rPr>
        <w:t></w:t>
      </w:r>
      <w:r>
        <w:rPr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Su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pp</w:t>
      </w:r>
      <w:r>
        <w:rPr>
          <w:rFonts w:ascii="Arial" w:eastAsia="Arial" w:hAnsi="Arial" w:cs="Arial"/>
          <w:spacing w:val="1"/>
          <w:w w:val="8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r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ti</w:t>
      </w:r>
      <w:r>
        <w:rPr>
          <w:rFonts w:ascii="Arial" w:eastAsia="Arial" w:hAnsi="Arial" w:cs="Arial"/>
          <w:spacing w:val="-1"/>
          <w:w w:val="81"/>
          <w:position w:val="-1"/>
          <w:sz w:val="17"/>
          <w:szCs w:val="17"/>
        </w:rPr>
        <w:t>n</w:t>
      </w:r>
      <w:r>
        <w:rPr>
          <w:rFonts w:ascii="Arial" w:eastAsia="Arial" w:hAnsi="Arial" w:cs="Arial"/>
          <w:w w:val="8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0"/>
          <w:w w:val="8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2"/>
          <w:position w:val="-1"/>
          <w:sz w:val="17"/>
          <w:szCs w:val="17"/>
        </w:rPr>
        <w:t>(n</w:t>
      </w:r>
      <w:r>
        <w:rPr>
          <w:rFonts w:ascii="Arial" w:eastAsia="Arial" w:hAnsi="Arial" w:cs="Arial"/>
          <w:spacing w:val="1"/>
          <w:w w:val="8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82"/>
          <w:position w:val="-1"/>
          <w:sz w:val="17"/>
          <w:szCs w:val="17"/>
        </w:rPr>
        <w:t>n-</w:t>
      </w:r>
      <w:r>
        <w:rPr>
          <w:rFonts w:ascii="Arial" w:eastAsia="Arial" w:hAnsi="Arial" w:cs="Arial"/>
          <w:w w:val="82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w w:val="82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82"/>
          <w:position w:val="-1"/>
          <w:sz w:val="17"/>
          <w:szCs w:val="17"/>
        </w:rPr>
        <w:t>ti</w:t>
      </w:r>
      <w:r>
        <w:rPr>
          <w:rFonts w:ascii="Arial" w:eastAsia="Arial" w:hAnsi="Arial" w:cs="Arial"/>
          <w:spacing w:val="-1"/>
          <w:w w:val="82"/>
          <w:position w:val="-1"/>
          <w:sz w:val="17"/>
          <w:szCs w:val="17"/>
        </w:rPr>
        <w:t>ng</w:t>
      </w:r>
      <w:r>
        <w:rPr>
          <w:rFonts w:ascii="Arial" w:eastAsia="Arial" w:hAnsi="Arial" w:cs="Arial"/>
          <w:w w:val="82"/>
          <w:position w:val="-1"/>
          <w:sz w:val="17"/>
          <w:szCs w:val="17"/>
        </w:rPr>
        <w:t>)</w:t>
      </w:r>
    </w:p>
    <w:p w:rsidR="00FE3ED1" w:rsidRDefault="00A40FEB">
      <w:pPr>
        <w:spacing w:before="11"/>
        <w:ind w:left="2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w w:val="81"/>
          <w:sz w:val="12"/>
          <w:szCs w:val="12"/>
        </w:rPr>
        <w:t>*</w:t>
      </w:r>
      <w:r>
        <w:rPr>
          <w:rFonts w:ascii="Arial" w:eastAsia="Arial" w:hAnsi="Arial" w:cs="Arial"/>
          <w:spacing w:val="-1"/>
          <w:w w:val="81"/>
          <w:sz w:val="12"/>
          <w:szCs w:val="12"/>
        </w:rPr>
        <w:t>S</w:t>
      </w:r>
      <w:r>
        <w:rPr>
          <w:rFonts w:ascii="Arial" w:eastAsia="Arial" w:hAnsi="Arial" w:cs="Arial"/>
          <w:w w:val="81"/>
          <w:sz w:val="12"/>
          <w:szCs w:val="12"/>
        </w:rPr>
        <w:t>ubmit</w:t>
      </w:r>
      <w:r>
        <w:rPr>
          <w:rFonts w:ascii="Arial" w:eastAsia="Arial" w:hAnsi="Arial" w:cs="Arial"/>
          <w:spacing w:val="2"/>
          <w:w w:val="8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w w:val="81"/>
          <w:sz w:val="12"/>
          <w:szCs w:val="12"/>
        </w:rPr>
        <w:t>s</w:t>
      </w:r>
      <w:r>
        <w:rPr>
          <w:rFonts w:ascii="Arial" w:eastAsia="Arial" w:hAnsi="Arial" w:cs="Arial"/>
          <w:w w:val="81"/>
          <w:sz w:val="12"/>
          <w:szCs w:val="12"/>
        </w:rPr>
        <w:t>uppo</w:t>
      </w:r>
      <w:r>
        <w:rPr>
          <w:rFonts w:ascii="Arial" w:eastAsia="Arial" w:hAnsi="Arial" w:cs="Arial"/>
          <w:spacing w:val="1"/>
          <w:w w:val="81"/>
          <w:sz w:val="12"/>
          <w:szCs w:val="12"/>
        </w:rPr>
        <w:t>r</w:t>
      </w:r>
      <w:r>
        <w:rPr>
          <w:rFonts w:ascii="Arial" w:eastAsia="Arial" w:hAnsi="Arial" w:cs="Arial"/>
          <w:spacing w:val="-1"/>
          <w:w w:val="81"/>
          <w:sz w:val="12"/>
          <w:szCs w:val="12"/>
        </w:rPr>
        <w:t>t</w:t>
      </w:r>
      <w:r>
        <w:rPr>
          <w:rFonts w:ascii="Arial" w:eastAsia="Arial" w:hAnsi="Arial" w:cs="Arial"/>
          <w:w w:val="81"/>
          <w:sz w:val="12"/>
          <w:szCs w:val="12"/>
        </w:rPr>
        <w:t>ing</w:t>
      </w:r>
      <w:r>
        <w:rPr>
          <w:rFonts w:ascii="Arial" w:eastAsia="Arial" w:hAnsi="Arial" w:cs="Arial"/>
          <w:spacing w:val="6"/>
          <w:w w:val="81"/>
          <w:sz w:val="12"/>
          <w:szCs w:val="12"/>
        </w:rPr>
        <w:t xml:space="preserve"> </w:t>
      </w:r>
      <w:r>
        <w:rPr>
          <w:rFonts w:ascii="Arial" w:eastAsia="Arial" w:hAnsi="Arial" w:cs="Arial"/>
          <w:w w:val="82"/>
          <w:sz w:val="12"/>
          <w:szCs w:val="12"/>
        </w:rPr>
        <w:t>do</w:t>
      </w:r>
      <w:r>
        <w:rPr>
          <w:rFonts w:ascii="Arial" w:eastAsia="Arial" w:hAnsi="Arial" w:cs="Arial"/>
          <w:spacing w:val="1"/>
          <w:w w:val="82"/>
          <w:sz w:val="12"/>
          <w:szCs w:val="12"/>
        </w:rPr>
        <w:t>c</w:t>
      </w:r>
      <w:r>
        <w:rPr>
          <w:rFonts w:ascii="Arial" w:eastAsia="Arial" w:hAnsi="Arial" w:cs="Arial"/>
          <w:w w:val="82"/>
          <w:sz w:val="12"/>
          <w:szCs w:val="12"/>
        </w:rPr>
        <w:t>ument</w:t>
      </w:r>
    </w:p>
    <w:p w:rsidR="00FE3ED1" w:rsidRDefault="00A40FEB">
      <w:pPr>
        <w:spacing w:before="62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g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g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8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cat</w:t>
      </w:r>
      <w:r>
        <w:rPr>
          <w:rFonts w:ascii="Arial" w:eastAsia="Arial" w:hAnsi="Arial" w:cs="Arial"/>
          <w:b/>
          <w:w w:val="81"/>
          <w:sz w:val="17"/>
          <w:szCs w:val="17"/>
        </w:rPr>
        <w:t>ion</w:t>
      </w:r>
      <w:r>
        <w:rPr>
          <w:rFonts w:ascii="Arial" w:eastAsia="Arial" w:hAnsi="Arial" w:cs="Arial"/>
          <w:b/>
          <w:spacing w:val="1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(t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w w:val="81"/>
          <w:sz w:val="17"/>
          <w:szCs w:val="17"/>
        </w:rPr>
        <w:t>k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w w:val="81"/>
          <w:sz w:val="17"/>
          <w:szCs w:val="17"/>
        </w:rPr>
        <w:t>):</w:t>
      </w:r>
      <w:r>
        <w:rPr>
          <w:rFonts w:ascii="Arial" w:eastAsia="Arial" w:hAnsi="Arial" w:cs="Arial"/>
          <w:b/>
          <w:spacing w:val="4"/>
          <w:w w:val="8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17"/>
          <w:szCs w:val="17"/>
        </w:rPr>
        <w:t></w:t>
      </w:r>
      <w:r>
        <w:rPr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7"/>
          <w:szCs w:val="17"/>
        </w:rPr>
        <w:t>En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g</w:t>
      </w:r>
      <w:r>
        <w:rPr>
          <w:rFonts w:ascii="Arial" w:eastAsia="Arial" w:hAnsi="Arial" w:cs="Arial"/>
          <w:w w:val="81"/>
          <w:sz w:val="17"/>
          <w:szCs w:val="17"/>
        </w:rPr>
        <w:t xml:space="preserve">lish                  </w:t>
      </w:r>
      <w:r>
        <w:rPr>
          <w:rFonts w:ascii="Arial" w:eastAsia="Arial" w:hAnsi="Arial" w:cs="Arial"/>
          <w:spacing w:val="7"/>
          <w:w w:val="8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17"/>
          <w:szCs w:val="17"/>
        </w:rPr>
        <w:t></w:t>
      </w:r>
      <w:r>
        <w:rPr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ren</w:t>
      </w:r>
      <w:r>
        <w:rPr>
          <w:rFonts w:ascii="Arial" w:eastAsia="Arial" w:hAnsi="Arial" w:cs="Arial"/>
          <w:w w:val="81"/>
          <w:sz w:val="17"/>
          <w:szCs w:val="17"/>
        </w:rPr>
        <w:t xml:space="preserve">ch                   </w:t>
      </w:r>
      <w:r>
        <w:rPr>
          <w:rFonts w:ascii="Arial" w:eastAsia="Arial" w:hAnsi="Arial" w:cs="Arial"/>
          <w:spacing w:val="36"/>
          <w:w w:val="8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17"/>
          <w:szCs w:val="17"/>
        </w:rPr>
        <w:t></w:t>
      </w:r>
      <w:r>
        <w:rPr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82"/>
          <w:sz w:val="17"/>
          <w:szCs w:val="17"/>
        </w:rPr>
        <w:t>Sp</w:t>
      </w:r>
      <w:r>
        <w:rPr>
          <w:rFonts w:ascii="Arial" w:eastAsia="Arial" w:hAnsi="Arial" w:cs="Arial"/>
          <w:spacing w:val="-1"/>
          <w:w w:val="82"/>
          <w:sz w:val="17"/>
          <w:szCs w:val="17"/>
        </w:rPr>
        <w:t>an</w:t>
      </w:r>
      <w:r>
        <w:rPr>
          <w:rFonts w:ascii="Arial" w:eastAsia="Arial" w:hAnsi="Arial" w:cs="Arial"/>
          <w:w w:val="82"/>
          <w:sz w:val="17"/>
          <w:szCs w:val="17"/>
        </w:rPr>
        <w:t>ish</w:t>
      </w:r>
    </w:p>
    <w:p w:rsidR="00FE3ED1" w:rsidRDefault="00FE3ED1">
      <w:pPr>
        <w:spacing w:before="3" w:line="180" w:lineRule="exact"/>
        <w:rPr>
          <w:sz w:val="19"/>
          <w:szCs w:val="19"/>
        </w:rPr>
      </w:pPr>
    </w:p>
    <w:p w:rsidR="00FE3ED1" w:rsidRDefault="00A40FEB">
      <w:pPr>
        <w:spacing w:line="180" w:lineRule="exact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If</w:t>
      </w:r>
      <w:r>
        <w:rPr>
          <w:rFonts w:ascii="Arial" w:eastAsia="Arial" w:hAnsi="Arial" w:cs="Arial"/>
          <w:b/>
          <w:spacing w:val="-2"/>
          <w:w w:val="8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w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me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w w:val="8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r of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 xml:space="preserve"> a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te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rn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at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"/>
          <w:w w:val="82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mmi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tte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 xml:space="preserve"> w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ll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 xml:space="preserve"> vo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ing</w:t>
      </w:r>
      <w:r>
        <w:rPr>
          <w:rFonts w:ascii="Arial" w:eastAsia="Arial" w:hAnsi="Arial" w:cs="Arial"/>
          <w:b/>
          <w:spacing w:val="2"/>
          <w:w w:val="8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w w:val="82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ght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,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eas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 xml:space="preserve"> c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hoo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e o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:</w:t>
      </w:r>
    </w:p>
    <w:p w:rsidR="00FE3ED1" w:rsidRDefault="00FE3ED1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127"/>
        <w:gridCol w:w="2756"/>
      </w:tblGrid>
      <w:tr w:rsidR="00FE3ED1">
        <w:trPr>
          <w:trHeight w:hRule="exact" w:val="25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before="82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eo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9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&amp;</w:t>
            </w:r>
            <w:r>
              <w:rPr>
                <w:rFonts w:ascii="Arial" w:eastAsia="Arial" w:hAnsi="Arial" w:cs="Arial"/>
                <w:spacing w:val="4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ry</w:t>
            </w:r>
            <w:r>
              <w:rPr>
                <w:rFonts w:ascii="Arial" w:eastAsia="Arial" w:hAnsi="Arial" w:cs="Arial"/>
                <w:spacing w:val="8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3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before="82"/>
              <w:ind w:left="5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G)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before="82"/>
              <w:ind w:left="7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 xml:space="preserve">y &amp; 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</w:tr>
      <w:tr w:rsidR="00FE3ED1">
        <w:trPr>
          <w:trHeight w:hRule="exact" w:val="16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eu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4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hn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T)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5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7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9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(I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OFO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</w:tr>
      <w:tr w:rsidR="00FE3ED1">
        <w:trPr>
          <w:trHeight w:hRule="exact" w:val="16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4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&amp;</w:t>
            </w:r>
            <w:r>
              <w:rPr>
                <w:rFonts w:ascii="Arial" w:eastAsia="Arial" w:hAnsi="Arial" w:cs="Arial"/>
                <w:spacing w:val="2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Milit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ry</w:t>
            </w:r>
            <w:r>
              <w:rPr>
                <w:rFonts w:ascii="Arial" w:eastAsia="Arial" w:hAnsi="Arial" w:cs="Arial"/>
                <w:spacing w:val="6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ry</w:t>
            </w:r>
            <w:r>
              <w:rPr>
                <w:rFonts w:ascii="Arial" w:eastAsia="Arial" w:hAnsi="Arial" w:cs="Arial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MAM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5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xc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7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MS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</w:tr>
      <w:tr w:rsidR="00FE3ED1">
        <w:trPr>
          <w:trHeight w:hRule="exact" w:val="16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o-v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hn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AV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5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rts</w:t>
            </w:r>
            <w:r>
              <w:rPr>
                <w:rFonts w:ascii="Arial" w:eastAsia="Arial" w:hAnsi="Arial" w:cs="Arial"/>
                <w:spacing w:val="3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(I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FA)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7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o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(CA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</w:tr>
      <w:tr w:rsidR="00FE3ED1">
        <w:trPr>
          <w:trHeight w:hRule="exact" w:val="16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5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7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(C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</w:tr>
      <w:tr w:rsidR="00FE3ED1">
        <w:trPr>
          <w:trHeight w:hRule="exact" w:val="16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rts</w:t>
            </w:r>
            <w:r>
              <w:rPr>
                <w:rFonts w:ascii="Arial" w:eastAsia="Arial" w:hAnsi="Arial" w:cs="Arial"/>
                <w:spacing w:val="3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(I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5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7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(D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T)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7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2"/>
                <w:w w:val="8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ry</w:t>
            </w:r>
            <w:r>
              <w:rPr>
                <w:rFonts w:ascii="Arial" w:eastAsia="Arial" w:hAnsi="Arial" w:cs="Arial"/>
                <w:spacing w:val="8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(NA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T)</w:t>
            </w:r>
          </w:p>
        </w:tc>
      </w:tr>
      <w:tr w:rsidR="00FE3ED1">
        <w:trPr>
          <w:trHeight w:hRule="exact" w:val="16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5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 xml:space="preserve">ry 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eu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7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CR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</w:tr>
      <w:tr w:rsidR="00FE3ED1">
        <w:trPr>
          <w:trHeight w:hRule="exact" w:val="16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5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(I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7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 xml:space="preserve">&amp; 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T)</w:t>
            </w:r>
          </w:p>
        </w:tc>
      </w:tr>
      <w:tr w:rsidR="00FE3ED1">
        <w:trPr>
          <w:trHeight w:hRule="exact" w:val="16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5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&amp;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Pu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4"/>
                <w:w w:val="8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MP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7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7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son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8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3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TOP)</w:t>
            </w:r>
          </w:p>
        </w:tc>
      </w:tr>
      <w:tr w:rsidR="00FE3ED1">
        <w:trPr>
          <w:trHeight w:hRule="exact" w:val="171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2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&amp;</w:t>
            </w:r>
            <w:r>
              <w:rPr>
                <w:rFonts w:ascii="Arial" w:eastAsia="Arial" w:hAnsi="Arial" w:cs="Arial"/>
                <w:spacing w:val="4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w w:val="8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5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6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(C</w:t>
            </w:r>
            <w:r>
              <w:rPr>
                <w:rFonts w:ascii="Arial" w:eastAsia="Arial" w:hAnsi="Arial" w:cs="Arial"/>
                <w:spacing w:val="3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5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(IC</w:t>
            </w:r>
            <w:r>
              <w:rPr>
                <w:rFonts w:ascii="Arial" w:eastAsia="Arial" w:hAnsi="Arial" w:cs="Arial"/>
                <w:spacing w:val="1"/>
                <w:w w:val="81"/>
                <w:sz w:val="14"/>
                <w:szCs w:val="14"/>
              </w:rPr>
              <w:t xml:space="preserve"> MEM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O)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D1" w:rsidRDefault="00A40FEB">
            <w:pPr>
              <w:spacing w:line="140" w:lineRule="exact"/>
              <w:ind w:left="7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7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8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7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(UM</w:t>
            </w:r>
            <w:r>
              <w:rPr>
                <w:rFonts w:ascii="Arial" w:eastAsia="Arial" w:hAnsi="Arial" w:cs="Arial"/>
                <w:spacing w:val="3"/>
                <w:w w:val="8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81"/>
                <w:sz w:val="14"/>
                <w:szCs w:val="14"/>
              </w:rPr>
              <w:t>)</w:t>
            </w:r>
          </w:p>
        </w:tc>
      </w:tr>
    </w:tbl>
    <w:p w:rsidR="00FE3ED1" w:rsidRDefault="00A40FEB">
      <w:pPr>
        <w:spacing w:line="160" w:lineRule="exact"/>
        <w:ind w:left="4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81"/>
          <w:sz w:val="16"/>
          <w:szCs w:val="16"/>
        </w:rPr>
        <w:t>Fo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in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f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3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h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OM</w:t>
      </w:r>
      <w:r>
        <w:rPr>
          <w:rFonts w:ascii="Arial" w:eastAsia="Arial" w:hAnsi="Arial" w:cs="Arial"/>
          <w:spacing w:val="4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rnat</w:t>
      </w:r>
      <w:r>
        <w:rPr>
          <w:rFonts w:ascii="Arial" w:eastAsia="Arial" w:hAnsi="Arial" w:cs="Arial"/>
          <w:w w:val="81"/>
          <w:sz w:val="16"/>
          <w:szCs w:val="16"/>
        </w:rPr>
        <w:t>io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na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mmi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tte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,</w:t>
      </w:r>
      <w:r>
        <w:rPr>
          <w:rFonts w:ascii="Arial" w:eastAsia="Arial" w:hAnsi="Arial" w:cs="Arial"/>
          <w:spacing w:val="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p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spacing w:val="-2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spacing w:val="6"/>
          <w:w w:val="8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  <w:sz w:val="16"/>
          <w:szCs w:val="16"/>
        </w:rPr>
        <w:t>se</w:t>
      </w:r>
      <w:r>
        <w:rPr>
          <w:rFonts w:ascii="Arial" w:eastAsia="Arial" w:hAnsi="Arial" w:cs="Arial"/>
          <w:w w:val="8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9"/>
          <w:w w:val="81"/>
          <w:sz w:val="16"/>
          <w:szCs w:val="16"/>
        </w:rPr>
        <w:t xml:space="preserve"> </w:t>
      </w:r>
      <w:proofErr w:type="gramEnd"/>
      <w:r>
        <w:fldChar w:fldCharType="begin"/>
      </w:r>
      <w:r>
        <w:instrText xml:space="preserve"> HYPERLINK "http://icom.museum/the-committees/international-committees" \h </w:instrText>
      </w:r>
      <w:r>
        <w:fldChar w:fldCharType="separate"/>
      </w:r>
      <w:r>
        <w:rPr>
          <w:rFonts w:ascii="Arial" w:eastAsia="Arial" w:hAnsi="Arial" w:cs="Arial"/>
          <w:color w:val="0000FF"/>
          <w:spacing w:val="1"/>
          <w:w w:val="81"/>
          <w:sz w:val="16"/>
          <w:szCs w:val="16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-1"/>
          <w:w w:val="81"/>
          <w:sz w:val="16"/>
          <w:szCs w:val="16"/>
          <w:u w:val="single" w:color="0000FF"/>
        </w:rPr>
        <w:t>tt</w:t>
      </w:r>
      <w:r>
        <w:rPr>
          <w:rFonts w:ascii="Arial" w:eastAsia="Arial" w:hAnsi="Arial" w:cs="Arial"/>
          <w:color w:val="0000FF"/>
          <w:spacing w:val="1"/>
          <w:w w:val="81"/>
          <w:sz w:val="16"/>
          <w:szCs w:val="16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1"/>
          <w:w w:val="81"/>
          <w:sz w:val="16"/>
          <w:szCs w:val="16"/>
          <w:u w:val="single" w:color="0000FF"/>
        </w:rPr>
        <w:t>://</w:t>
      </w:r>
      <w:r>
        <w:rPr>
          <w:rFonts w:ascii="Arial" w:eastAsia="Arial" w:hAnsi="Arial" w:cs="Arial"/>
          <w:color w:val="0000FF"/>
          <w:w w:val="81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2"/>
          <w:w w:val="81"/>
          <w:sz w:val="16"/>
          <w:szCs w:val="16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w w:val="81"/>
          <w:sz w:val="16"/>
          <w:szCs w:val="16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2"/>
          <w:w w:val="81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1"/>
          <w:w w:val="81"/>
          <w:sz w:val="16"/>
          <w:szCs w:val="16"/>
          <w:u w:val="single" w:color="0000FF"/>
        </w:rPr>
        <w:t>.</w:t>
      </w:r>
      <w:r>
        <w:rPr>
          <w:rFonts w:ascii="Arial" w:eastAsia="Arial" w:hAnsi="Arial" w:cs="Arial"/>
          <w:color w:val="0000FF"/>
          <w:w w:val="81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w w:val="81"/>
          <w:sz w:val="16"/>
          <w:szCs w:val="16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1"/>
          <w:w w:val="81"/>
          <w:sz w:val="16"/>
          <w:szCs w:val="16"/>
          <w:u w:val="single" w:color="0000FF"/>
        </w:rPr>
        <w:t>se</w:t>
      </w:r>
      <w:r>
        <w:rPr>
          <w:rFonts w:ascii="Arial" w:eastAsia="Arial" w:hAnsi="Arial" w:cs="Arial"/>
          <w:color w:val="0000FF"/>
          <w:spacing w:val="1"/>
          <w:w w:val="81"/>
          <w:sz w:val="16"/>
          <w:szCs w:val="16"/>
          <w:u w:val="single" w:color="0000FF"/>
        </w:rPr>
        <w:t>u</w:t>
      </w:r>
      <w:r>
        <w:rPr>
          <w:rFonts w:ascii="Arial" w:eastAsia="Arial" w:hAnsi="Arial" w:cs="Arial"/>
          <w:color w:val="0000FF"/>
          <w:w w:val="81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1"/>
          <w:w w:val="81"/>
          <w:sz w:val="16"/>
          <w:szCs w:val="16"/>
          <w:u w:val="single" w:color="0000FF"/>
        </w:rPr>
        <w:t>/th</w:t>
      </w:r>
      <w:r>
        <w:rPr>
          <w:rFonts w:ascii="Arial" w:eastAsia="Arial" w:hAnsi="Arial" w:cs="Arial"/>
          <w:color w:val="0000FF"/>
          <w:spacing w:val="2"/>
          <w:w w:val="81"/>
          <w:sz w:val="16"/>
          <w:szCs w:val="16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w w:val="81"/>
          <w:sz w:val="16"/>
          <w:szCs w:val="16"/>
          <w:u w:val="single" w:color="0000FF"/>
        </w:rPr>
        <w:t>-c</w:t>
      </w:r>
      <w:r>
        <w:rPr>
          <w:rFonts w:ascii="Arial" w:eastAsia="Arial" w:hAnsi="Arial" w:cs="Arial"/>
          <w:color w:val="0000FF"/>
          <w:spacing w:val="1"/>
          <w:w w:val="81"/>
          <w:sz w:val="16"/>
          <w:szCs w:val="16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-2"/>
          <w:w w:val="81"/>
          <w:sz w:val="16"/>
          <w:szCs w:val="16"/>
          <w:u w:val="single" w:color="0000FF"/>
        </w:rPr>
        <w:t>m</w:t>
      </w:r>
      <w:r>
        <w:rPr>
          <w:rFonts w:ascii="Arial" w:eastAsia="Arial" w:hAnsi="Arial" w:cs="Arial"/>
          <w:color w:val="0000FF"/>
          <w:w w:val="81"/>
          <w:sz w:val="16"/>
          <w:szCs w:val="16"/>
          <w:u w:val="single" w:color="0000FF"/>
        </w:rPr>
        <w:t>mi</w:t>
      </w:r>
      <w:r>
        <w:rPr>
          <w:rFonts w:ascii="Arial" w:eastAsia="Arial" w:hAnsi="Arial" w:cs="Arial"/>
          <w:color w:val="0000FF"/>
          <w:spacing w:val="-1"/>
          <w:w w:val="81"/>
          <w:sz w:val="16"/>
          <w:szCs w:val="16"/>
          <w:u w:val="single" w:color="0000FF"/>
        </w:rPr>
        <w:t>tte</w:t>
      </w:r>
      <w:r>
        <w:rPr>
          <w:rFonts w:ascii="Arial" w:eastAsia="Arial" w:hAnsi="Arial" w:cs="Arial"/>
          <w:color w:val="0000FF"/>
          <w:spacing w:val="1"/>
          <w:w w:val="81"/>
          <w:sz w:val="16"/>
          <w:szCs w:val="16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w w:val="81"/>
          <w:sz w:val="16"/>
          <w:szCs w:val="16"/>
          <w:u w:val="single" w:color="0000FF"/>
        </w:rPr>
        <w:t>s/</w:t>
      </w:r>
      <w:r>
        <w:rPr>
          <w:rFonts w:ascii="Arial" w:eastAsia="Arial" w:hAnsi="Arial" w:cs="Arial"/>
          <w:color w:val="0000FF"/>
          <w:w w:val="81"/>
          <w:sz w:val="16"/>
          <w:szCs w:val="16"/>
          <w:u w:val="single" w:color="0000FF"/>
        </w:rPr>
        <w:t>in</w:t>
      </w:r>
      <w:r>
        <w:rPr>
          <w:rFonts w:ascii="Arial" w:eastAsia="Arial" w:hAnsi="Arial" w:cs="Arial"/>
          <w:color w:val="0000FF"/>
          <w:spacing w:val="-1"/>
          <w:w w:val="8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w w:val="81"/>
          <w:sz w:val="16"/>
          <w:szCs w:val="16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w w:val="81"/>
          <w:sz w:val="16"/>
          <w:szCs w:val="16"/>
          <w:u w:val="single" w:color="0000FF"/>
        </w:rPr>
        <w:t>rn</w:t>
      </w:r>
      <w:r>
        <w:rPr>
          <w:rFonts w:ascii="Arial" w:eastAsia="Arial" w:hAnsi="Arial" w:cs="Arial"/>
          <w:color w:val="0000FF"/>
          <w:spacing w:val="1"/>
          <w:w w:val="81"/>
          <w:sz w:val="16"/>
          <w:szCs w:val="16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w w:val="81"/>
          <w:sz w:val="16"/>
          <w:szCs w:val="16"/>
          <w:u w:val="single" w:color="0000FF"/>
        </w:rPr>
        <w:t>t</w:t>
      </w:r>
      <w:r>
        <w:rPr>
          <w:rFonts w:ascii="Arial" w:eastAsia="Arial" w:hAnsi="Arial" w:cs="Arial"/>
          <w:color w:val="0000FF"/>
          <w:w w:val="81"/>
          <w:sz w:val="16"/>
          <w:szCs w:val="16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2"/>
          <w:w w:val="81"/>
          <w:sz w:val="16"/>
          <w:szCs w:val="16"/>
          <w:u w:val="single" w:color="0000FF"/>
        </w:rPr>
        <w:t>o</w:t>
      </w:r>
      <w:r>
        <w:rPr>
          <w:rFonts w:ascii="Arial" w:eastAsia="Arial" w:hAnsi="Arial" w:cs="Arial"/>
          <w:color w:val="0000FF"/>
          <w:spacing w:val="1"/>
          <w:w w:val="81"/>
          <w:sz w:val="16"/>
          <w:szCs w:val="16"/>
          <w:u w:val="single" w:color="0000FF"/>
        </w:rPr>
        <w:t>nal</w:t>
      </w:r>
      <w:r>
        <w:rPr>
          <w:rFonts w:ascii="Arial" w:eastAsia="Arial" w:hAnsi="Arial" w:cs="Arial"/>
          <w:color w:val="0000FF"/>
          <w:spacing w:val="-1"/>
          <w:w w:val="81"/>
          <w:sz w:val="16"/>
          <w:szCs w:val="16"/>
          <w:u w:val="single" w:color="0000FF"/>
        </w:rPr>
        <w:t>-co</w:t>
      </w:r>
      <w:r>
        <w:rPr>
          <w:rFonts w:ascii="Arial" w:eastAsia="Arial" w:hAnsi="Arial" w:cs="Arial"/>
          <w:color w:val="0000FF"/>
          <w:w w:val="81"/>
          <w:sz w:val="16"/>
          <w:szCs w:val="16"/>
          <w:u w:val="single" w:color="0000FF"/>
        </w:rPr>
        <w:t>mmi</w:t>
      </w:r>
      <w:r>
        <w:rPr>
          <w:rFonts w:ascii="Arial" w:eastAsia="Arial" w:hAnsi="Arial" w:cs="Arial"/>
          <w:color w:val="0000FF"/>
          <w:spacing w:val="-1"/>
          <w:w w:val="81"/>
          <w:sz w:val="16"/>
          <w:szCs w:val="16"/>
          <w:u w:val="single" w:color="0000FF"/>
        </w:rPr>
        <w:t>tte</w:t>
      </w:r>
      <w:r>
        <w:rPr>
          <w:rFonts w:ascii="Arial" w:eastAsia="Arial" w:hAnsi="Arial" w:cs="Arial"/>
          <w:color w:val="0000FF"/>
          <w:spacing w:val="1"/>
          <w:w w:val="81"/>
          <w:sz w:val="16"/>
          <w:szCs w:val="16"/>
          <w:u w:val="single" w:color="0000FF"/>
        </w:rPr>
        <w:t>e</w:t>
      </w:r>
      <w:r>
        <w:rPr>
          <w:rFonts w:ascii="Arial" w:eastAsia="Arial" w:hAnsi="Arial" w:cs="Arial"/>
          <w:color w:val="0000FF"/>
          <w:w w:val="81"/>
          <w:sz w:val="16"/>
          <w:szCs w:val="16"/>
          <w:u w:val="single" w:color="0000FF"/>
        </w:rPr>
        <w:t>s</w:t>
      </w:r>
      <w:r>
        <w:rPr>
          <w:rFonts w:ascii="Arial" w:eastAsia="Arial" w:hAnsi="Arial" w:cs="Arial"/>
          <w:color w:val="0000FF"/>
          <w:w w:val="81"/>
          <w:sz w:val="16"/>
          <w:szCs w:val="16"/>
          <w:u w:val="single" w:color="0000FF"/>
        </w:rPr>
        <w:fldChar w:fldCharType="end"/>
      </w:r>
    </w:p>
    <w:p w:rsidR="00FE3ED1" w:rsidRDefault="00FE3ED1">
      <w:pPr>
        <w:spacing w:line="160" w:lineRule="exact"/>
        <w:rPr>
          <w:sz w:val="16"/>
          <w:szCs w:val="16"/>
        </w:rPr>
      </w:pPr>
    </w:p>
    <w:p w:rsidR="00FE3ED1" w:rsidRDefault="00A40FEB">
      <w:pPr>
        <w:tabs>
          <w:tab w:val="left" w:pos="8200"/>
          <w:tab w:val="left" w:pos="8900"/>
        </w:tabs>
        <w:spacing w:before="43" w:line="180" w:lineRule="exact"/>
        <w:ind w:left="240" w:right="77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mmi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tte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8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ho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se</w:t>
      </w:r>
      <w:r>
        <w:rPr>
          <w:rFonts w:ascii="Arial" w:eastAsia="Arial" w:hAnsi="Arial" w:cs="Arial"/>
          <w:b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spacing w:val="8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(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on</w:t>
      </w:r>
      <w:r>
        <w:rPr>
          <w:rFonts w:ascii="Arial" w:eastAsia="Arial" w:hAnsi="Arial" w:cs="Arial"/>
          <w:b/>
          <w:w w:val="81"/>
          <w:sz w:val="17"/>
          <w:szCs w:val="17"/>
        </w:rPr>
        <w:t>ly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2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e</w:t>
      </w:r>
      <w:r>
        <w:rPr>
          <w:rFonts w:ascii="Arial" w:eastAsia="Arial" w:hAnsi="Arial" w:cs="Arial"/>
          <w:b/>
          <w:w w:val="82"/>
          <w:sz w:val="17"/>
          <w:szCs w:val="17"/>
        </w:rPr>
        <w:t>)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:</w:t>
      </w:r>
      <w:r>
        <w:rPr>
          <w:rFonts w:ascii="Arial" w:eastAsia="Arial" w:hAnsi="Arial" w:cs="Arial"/>
          <w:b/>
          <w:w w:val="8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2"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o</w:t>
      </w:r>
      <w:r>
        <w:rPr>
          <w:rFonts w:ascii="Arial" w:eastAsia="Arial" w:hAnsi="Arial" w:cs="Arial"/>
          <w:b/>
          <w:w w:val="82"/>
          <w:sz w:val="17"/>
          <w:szCs w:val="17"/>
        </w:rPr>
        <w:t>u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ca</w:t>
      </w:r>
      <w:r>
        <w:rPr>
          <w:rFonts w:ascii="Arial" w:eastAsia="Arial" w:hAnsi="Arial" w:cs="Arial"/>
          <w:b/>
          <w:w w:val="82"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in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d</w:t>
      </w:r>
      <w:r>
        <w:rPr>
          <w:rFonts w:ascii="Arial" w:eastAsia="Arial" w:hAnsi="Arial" w:cs="Arial"/>
          <w:b/>
          <w:w w:val="82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cat</w:t>
      </w:r>
      <w:r>
        <w:rPr>
          <w:rFonts w:ascii="Arial" w:eastAsia="Arial" w:hAnsi="Arial" w:cs="Arial"/>
          <w:b/>
          <w:w w:val="82"/>
          <w:sz w:val="17"/>
          <w:szCs w:val="17"/>
        </w:rPr>
        <w:t>e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u</w:t>
      </w:r>
      <w:r>
        <w:rPr>
          <w:rFonts w:ascii="Arial" w:eastAsia="Arial" w:hAnsi="Arial" w:cs="Arial"/>
          <w:b/>
          <w:w w:val="82"/>
          <w:sz w:val="17"/>
          <w:szCs w:val="17"/>
        </w:rPr>
        <w:t>p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t</w:t>
      </w:r>
      <w:r>
        <w:rPr>
          <w:rFonts w:ascii="Arial" w:eastAsia="Arial" w:hAnsi="Arial" w:cs="Arial"/>
          <w:b/>
          <w:w w:val="82"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hr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e</w:t>
      </w:r>
      <w:r>
        <w:rPr>
          <w:rFonts w:ascii="Arial" w:eastAsia="Arial" w:hAnsi="Arial" w:cs="Arial"/>
          <w:b/>
          <w:w w:val="82"/>
          <w:sz w:val="17"/>
          <w:szCs w:val="17"/>
        </w:rPr>
        <w:t>e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h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e</w:t>
      </w:r>
      <w:r>
        <w:rPr>
          <w:rFonts w:ascii="Arial" w:eastAsia="Arial" w:hAnsi="Arial" w:cs="Arial"/>
          <w:b/>
          <w:w w:val="82"/>
          <w:sz w:val="17"/>
          <w:szCs w:val="17"/>
        </w:rPr>
        <w:t>r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co</w:t>
      </w:r>
      <w:r>
        <w:rPr>
          <w:rFonts w:ascii="Arial" w:eastAsia="Arial" w:hAnsi="Arial" w:cs="Arial"/>
          <w:b/>
          <w:w w:val="82"/>
          <w:sz w:val="17"/>
          <w:szCs w:val="17"/>
        </w:rPr>
        <w:t>mmi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tt</w:t>
      </w:r>
      <w:r>
        <w:rPr>
          <w:rFonts w:ascii="Arial" w:eastAsia="Arial" w:hAnsi="Arial" w:cs="Arial"/>
          <w:b/>
          <w:w w:val="8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e</w:t>
      </w:r>
      <w:r>
        <w:rPr>
          <w:rFonts w:ascii="Arial" w:eastAsia="Arial" w:hAnsi="Arial" w:cs="Arial"/>
          <w:b/>
          <w:w w:val="82"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o</w:t>
      </w:r>
      <w:r>
        <w:rPr>
          <w:rFonts w:ascii="Arial" w:eastAsia="Arial" w:hAnsi="Arial" w:cs="Arial"/>
          <w:b/>
          <w:w w:val="82"/>
          <w:sz w:val="17"/>
          <w:szCs w:val="17"/>
        </w:rPr>
        <w:t>u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2"/>
          <w:sz w:val="17"/>
          <w:szCs w:val="17"/>
        </w:rPr>
        <w:t>h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av</w:t>
      </w:r>
      <w:r>
        <w:rPr>
          <w:rFonts w:ascii="Arial" w:eastAsia="Arial" w:hAnsi="Arial" w:cs="Arial"/>
          <w:b/>
          <w:w w:val="82"/>
          <w:sz w:val="17"/>
          <w:szCs w:val="17"/>
        </w:rPr>
        <w:t>e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a</w:t>
      </w:r>
      <w:r>
        <w:rPr>
          <w:rFonts w:ascii="Arial" w:eastAsia="Arial" w:hAnsi="Arial" w:cs="Arial"/>
          <w:b/>
          <w:w w:val="82"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te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s</w:t>
      </w:r>
      <w:r>
        <w:rPr>
          <w:rFonts w:ascii="Arial" w:eastAsia="Arial" w:hAnsi="Arial" w:cs="Arial"/>
          <w:b/>
          <w:w w:val="82"/>
          <w:sz w:val="17"/>
          <w:szCs w:val="17"/>
        </w:rPr>
        <w:t>t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n</w:t>
      </w:r>
      <w:r>
        <w:rPr>
          <w:rFonts w:ascii="Arial" w:eastAsia="Arial" w:hAnsi="Arial" w:cs="Arial"/>
          <w:b/>
          <w:spacing w:val="3"/>
          <w:w w:val="82"/>
          <w:sz w:val="17"/>
          <w:szCs w:val="17"/>
        </w:rPr>
        <w:t>:</w:t>
      </w:r>
      <w:r>
        <w:rPr>
          <w:rFonts w:ascii="Arial" w:eastAsia="Arial" w:hAnsi="Arial" w:cs="Arial"/>
          <w:b/>
          <w:w w:val="8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ab/>
      </w:r>
    </w:p>
    <w:p w:rsidR="00FE3ED1" w:rsidRDefault="00FE3ED1">
      <w:pPr>
        <w:spacing w:before="3" w:line="140" w:lineRule="exact"/>
        <w:rPr>
          <w:sz w:val="15"/>
          <w:szCs w:val="15"/>
        </w:rPr>
      </w:pPr>
    </w:p>
    <w:p w:rsidR="00FE3ED1" w:rsidRDefault="00A40FEB">
      <w:pPr>
        <w:spacing w:before="43" w:line="180" w:lineRule="exact"/>
        <w:ind w:left="240" w:right="2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te</w:t>
      </w:r>
      <w:r>
        <w:rPr>
          <w:rFonts w:ascii="Arial" w:eastAsia="Arial" w:hAnsi="Arial" w:cs="Arial"/>
          <w:b/>
          <w:w w:val="81"/>
          <w:sz w:val="17"/>
          <w:szCs w:val="17"/>
        </w:rPr>
        <w:t>:</w:t>
      </w:r>
      <w:r>
        <w:rPr>
          <w:rFonts w:ascii="Arial" w:eastAsia="Arial" w:hAnsi="Arial" w:cs="Arial"/>
          <w:b/>
          <w:spacing w:val="1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1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bo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v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1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in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or</w:t>
      </w:r>
      <w:r>
        <w:rPr>
          <w:rFonts w:ascii="Arial" w:eastAsia="Arial" w:hAnsi="Arial" w:cs="Arial"/>
          <w:b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at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spacing w:val="21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w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1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b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at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ca</w:t>
      </w:r>
      <w:r>
        <w:rPr>
          <w:rFonts w:ascii="Arial" w:eastAsia="Arial" w:hAnsi="Arial" w:cs="Arial"/>
          <w:b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spacing w:val="21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pro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cesse</w:t>
      </w:r>
      <w:r>
        <w:rPr>
          <w:rFonts w:ascii="Arial" w:eastAsia="Arial" w:hAnsi="Arial" w:cs="Arial"/>
          <w:b/>
          <w:w w:val="81"/>
          <w:sz w:val="17"/>
          <w:szCs w:val="17"/>
        </w:rPr>
        <w:t>d</w:t>
      </w:r>
      <w:r>
        <w:rPr>
          <w:rFonts w:ascii="Arial" w:eastAsia="Arial" w:hAnsi="Arial" w:cs="Arial"/>
          <w:b/>
          <w:spacing w:val="21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1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su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1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ou</w:t>
      </w:r>
      <w:r>
        <w:rPr>
          <w:rFonts w:ascii="Arial" w:eastAsia="Arial" w:hAnsi="Arial" w:cs="Arial"/>
          <w:b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1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ece</w:t>
      </w:r>
      <w:r>
        <w:rPr>
          <w:rFonts w:ascii="Arial" w:eastAsia="Arial" w:hAnsi="Arial" w:cs="Arial"/>
          <w:b/>
          <w:w w:val="81"/>
          <w:sz w:val="17"/>
          <w:szCs w:val="17"/>
        </w:rPr>
        <w:t>ipt</w:t>
      </w:r>
      <w:r>
        <w:rPr>
          <w:rFonts w:ascii="Arial" w:eastAsia="Arial" w:hAnsi="Arial" w:cs="Arial"/>
          <w:b/>
          <w:spacing w:val="1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spacing w:val="11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v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ce</w:t>
      </w:r>
      <w:r>
        <w:rPr>
          <w:rFonts w:ascii="Arial" w:eastAsia="Arial" w:hAnsi="Arial" w:cs="Arial"/>
          <w:b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spacing w:val="1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ro</w:t>
      </w:r>
      <w:r>
        <w:rPr>
          <w:rFonts w:ascii="Arial" w:eastAsia="Arial" w:hAnsi="Arial" w:cs="Arial"/>
          <w:b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spacing w:val="1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w w:val="81"/>
          <w:sz w:val="17"/>
          <w:szCs w:val="17"/>
        </w:rPr>
        <w:t>.</w:t>
      </w:r>
      <w:r>
        <w:rPr>
          <w:rFonts w:ascii="Arial" w:eastAsia="Arial" w:hAnsi="Arial" w:cs="Arial"/>
          <w:b/>
          <w:spacing w:val="1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In</w:t>
      </w:r>
      <w:r>
        <w:rPr>
          <w:rFonts w:ascii="Arial" w:eastAsia="Arial" w:hAnsi="Arial" w:cs="Arial"/>
          <w:b/>
          <w:spacing w:val="1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co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w w:val="81"/>
          <w:sz w:val="17"/>
          <w:szCs w:val="17"/>
        </w:rPr>
        <w:t>mi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spacing w:val="19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w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spacing w:val="1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20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1"/>
          <w:w w:val="82"/>
          <w:sz w:val="17"/>
          <w:szCs w:val="17"/>
        </w:rPr>
        <w:t>Fr</w:t>
      </w:r>
      <w:r>
        <w:rPr>
          <w:rFonts w:ascii="Arial" w:eastAsia="Arial" w:hAnsi="Arial" w:cs="Arial"/>
          <w:b/>
          <w:i/>
          <w:spacing w:val="-1"/>
          <w:w w:val="82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w w:val="82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3"/>
          <w:w w:val="82"/>
          <w:sz w:val="17"/>
          <w:szCs w:val="17"/>
        </w:rPr>
        <w:t>c</w:t>
      </w:r>
      <w:r>
        <w:rPr>
          <w:rFonts w:ascii="Arial" w:eastAsia="Arial" w:hAnsi="Arial" w:cs="Arial"/>
          <w:b/>
          <w:i/>
          <w:w w:val="82"/>
          <w:sz w:val="17"/>
          <w:szCs w:val="17"/>
        </w:rPr>
        <w:t xml:space="preserve">h 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w</w:t>
      </w:r>
      <w:r>
        <w:rPr>
          <w:rFonts w:ascii="Arial" w:eastAsia="Arial" w:hAnsi="Arial" w:cs="Arial"/>
          <w:b/>
          <w:i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on</w:t>
      </w:r>
      <w:r>
        <w:rPr>
          <w:rFonts w:ascii="Arial" w:eastAsia="Arial" w:hAnsi="Arial" w:cs="Arial"/>
          <w:b/>
          <w:i/>
          <w:spacing w:val="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1"/>
          <w:w w:val="81"/>
          <w:sz w:val="17"/>
          <w:szCs w:val="17"/>
        </w:rPr>
        <w:t>or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at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9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&amp;</w:t>
      </w:r>
      <w:r>
        <w:rPr>
          <w:rFonts w:ascii="Arial" w:eastAsia="Arial" w:hAnsi="Arial" w:cs="Arial"/>
          <w:b/>
          <w:i/>
          <w:spacing w:val="1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Ci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v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il</w:t>
      </w:r>
      <w:r>
        <w:rPr>
          <w:rFonts w:ascii="Arial" w:eastAsia="Arial" w:hAnsi="Arial" w:cs="Arial"/>
          <w:b/>
          <w:i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Lib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11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Ja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w w:val="81"/>
          <w:sz w:val="17"/>
          <w:szCs w:val="17"/>
        </w:rPr>
        <w:t>.</w:t>
      </w:r>
      <w:r>
        <w:rPr>
          <w:rFonts w:ascii="Arial" w:eastAsia="Arial" w:hAnsi="Arial" w:cs="Arial"/>
          <w:b/>
          <w:spacing w:val="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6</w:t>
      </w:r>
      <w:r>
        <w:rPr>
          <w:rFonts w:ascii="Arial" w:eastAsia="Arial" w:hAnsi="Arial" w:cs="Arial"/>
          <w:b/>
          <w:w w:val="81"/>
          <w:sz w:val="17"/>
          <w:szCs w:val="17"/>
        </w:rPr>
        <w:t>,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 xml:space="preserve"> 1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978</w:t>
      </w:r>
      <w:r>
        <w:rPr>
          <w:rFonts w:ascii="Arial" w:eastAsia="Arial" w:hAnsi="Arial" w:cs="Arial"/>
          <w:b/>
          <w:w w:val="81"/>
          <w:sz w:val="17"/>
          <w:szCs w:val="17"/>
        </w:rPr>
        <w:t>,</w:t>
      </w:r>
      <w:r>
        <w:rPr>
          <w:rFonts w:ascii="Arial" w:eastAsia="Arial" w:hAnsi="Arial" w:cs="Arial"/>
          <w:b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v</w:t>
      </w:r>
      <w:r>
        <w:rPr>
          <w:rFonts w:ascii="Arial" w:eastAsia="Arial" w:hAnsi="Arial" w:cs="Arial"/>
          <w:b/>
          <w:w w:val="81"/>
          <w:sz w:val="17"/>
          <w:szCs w:val="17"/>
        </w:rPr>
        <w:t>.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)</w:t>
      </w:r>
      <w:r>
        <w:rPr>
          <w:rFonts w:ascii="Arial" w:eastAsia="Arial" w:hAnsi="Arial" w:cs="Arial"/>
          <w:b/>
          <w:w w:val="81"/>
          <w:sz w:val="17"/>
          <w:szCs w:val="17"/>
        </w:rPr>
        <w:t>,</w:t>
      </w:r>
      <w:r>
        <w:rPr>
          <w:rFonts w:ascii="Arial" w:eastAsia="Arial" w:hAnsi="Arial" w:cs="Arial"/>
          <w:b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u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av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ri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gh</w:t>
      </w:r>
      <w:r>
        <w:rPr>
          <w:rFonts w:ascii="Arial" w:eastAsia="Arial" w:hAnsi="Arial" w:cs="Arial"/>
          <w:b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of</w:t>
      </w:r>
      <w:r>
        <w:rPr>
          <w:rFonts w:ascii="Arial" w:eastAsia="Arial" w:hAnsi="Arial" w:cs="Arial"/>
          <w:b/>
          <w:spacing w:val="2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ac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w w:val="81"/>
          <w:sz w:val="17"/>
          <w:szCs w:val="17"/>
        </w:rPr>
        <w:t>d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od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or</w:t>
      </w:r>
      <w:r>
        <w:rPr>
          <w:rFonts w:ascii="Arial" w:eastAsia="Arial" w:hAnsi="Arial" w:cs="Arial"/>
          <w:b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w w:val="81"/>
          <w:sz w:val="17"/>
          <w:szCs w:val="17"/>
        </w:rPr>
        <w:t>ion</w:t>
      </w:r>
      <w:r>
        <w:rPr>
          <w:rFonts w:ascii="Arial" w:eastAsia="Arial" w:hAnsi="Arial" w:cs="Arial"/>
          <w:b/>
          <w:spacing w:val="11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on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ce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rn</w:t>
      </w:r>
      <w:r>
        <w:rPr>
          <w:rFonts w:ascii="Arial" w:eastAsia="Arial" w:hAnsi="Arial" w:cs="Arial"/>
          <w:b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spacing w:val="8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ou</w:t>
      </w:r>
      <w:r>
        <w:rPr>
          <w:rFonts w:ascii="Arial" w:eastAsia="Arial" w:hAnsi="Arial" w:cs="Arial"/>
          <w:b/>
          <w:w w:val="82"/>
          <w:sz w:val="17"/>
          <w:szCs w:val="17"/>
        </w:rPr>
        <w:t>.</w:t>
      </w:r>
    </w:p>
    <w:p w:rsidR="00FE3ED1" w:rsidRDefault="00FE3ED1">
      <w:pPr>
        <w:spacing w:before="3" w:line="140" w:lineRule="exact"/>
        <w:rPr>
          <w:sz w:val="15"/>
          <w:szCs w:val="15"/>
        </w:rPr>
      </w:pPr>
    </w:p>
    <w:p w:rsidR="00FE3ED1" w:rsidRDefault="00A40FEB">
      <w:pPr>
        <w:spacing w:before="39"/>
        <w:ind w:left="240" w:right="11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1"/>
          <w:sz w:val="17"/>
          <w:szCs w:val="17"/>
        </w:rPr>
        <w:t xml:space="preserve">I </w:t>
      </w:r>
      <w:proofErr w:type="spellStart"/>
      <w:r>
        <w:rPr>
          <w:rFonts w:ascii="Arial" w:eastAsia="Arial" w:hAnsi="Arial" w:cs="Arial"/>
          <w:spacing w:val="-1"/>
          <w:w w:val="81"/>
          <w:sz w:val="17"/>
          <w:szCs w:val="17"/>
        </w:rPr>
        <w:t>au</w:t>
      </w:r>
      <w:r>
        <w:rPr>
          <w:rFonts w:ascii="Arial" w:eastAsia="Arial" w:hAnsi="Arial" w:cs="Arial"/>
          <w:w w:val="81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or</w:t>
      </w:r>
      <w:r>
        <w:rPr>
          <w:rFonts w:ascii="Arial" w:eastAsia="Arial" w:hAnsi="Arial" w:cs="Arial"/>
          <w:w w:val="81"/>
          <w:sz w:val="17"/>
          <w:szCs w:val="17"/>
        </w:rPr>
        <w:t>ise</w:t>
      </w:r>
      <w:proofErr w:type="spellEnd"/>
      <w:r>
        <w:rPr>
          <w:rFonts w:ascii="Arial" w:eastAsia="Arial" w:hAnsi="Arial" w:cs="Arial"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7"/>
          <w:szCs w:val="17"/>
        </w:rPr>
        <w:t>IC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O</w:t>
      </w:r>
      <w:r>
        <w:rPr>
          <w:rFonts w:ascii="Arial" w:eastAsia="Arial" w:hAnsi="Arial" w:cs="Arial"/>
          <w:w w:val="81"/>
          <w:sz w:val="17"/>
          <w:szCs w:val="17"/>
        </w:rPr>
        <w:t>M</w:t>
      </w:r>
      <w:r>
        <w:rPr>
          <w:rFonts w:ascii="Arial" w:eastAsia="Arial" w:hAnsi="Arial" w:cs="Arial"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b</w:t>
      </w:r>
      <w:r>
        <w:rPr>
          <w:rFonts w:ascii="Arial" w:eastAsia="Arial" w:hAnsi="Arial" w:cs="Arial"/>
          <w:w w:val="81"/>
          <w:sz w:val="17"/>
          <w:szCs w:val="17"/>
        </w:rPr>
        <w:t>lish</w:t>
      </w:r>
      <w:r>
        <w:rPr>
          <w:rFonts w:ascii="Arial" w:eastAsia="Arial" w:hAnsi="Arial" w:cs="Arial"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7"/>
          <w:szCs w:val="17"/>
        </w:rPr>
        <w:t>my</w:t>
      </w:r>
      <w:r>
        <w:rPr>
          <w:rFonts w:ascii="Arial" w:eastAsia="Arial" w:hAnsi="Arial" w:cs="Arial"/>
          <w:spacing w:val="2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da</w:t>
      </w:r>
      <w:r>
        <w:rPr>
          <w:rFonts w:ascii="Arial" w:eastAsia="Arial" w:hAnsi="Arial" w:cs="Arial"/>
          <w:spacing w:val="2"/>
          <w:w w:val="81"/>
          <w:sz w:val="17"/>
          <w:szCs w:val="17"/>
        </w:rPr>
        <w:t>t</w:t>
      </w:r>
      <w:r>
        <w:rPr>
          <w:rFonts w:ascii="Arial" w:eastAsia="Arial" w:hAnsi="Arial" w:cs="Arial"/>
          <w:w w:val="81"/>
          <w:sz w:val="17"/>
          <w:szCs w:val="17"/>
        </w:rPr>
        <w:t>a</w:t>
      </w:r>
      <w:r>
        <w:rPr>
          <w:rFonts w:ascii="Arial" w:eastAsia="Arial" w:hAnsi="Arial" w:cs="Arial"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w w:val="81"/>
          <w:sz w:val="17"/>
          <w:szCs w:val="17"/>
        </w:rPr>
        <w:t>n</w:t>
      </w:r>
      <w:r>
        <w:rPr>
          <w:rFonts w:ascii="Arial" w:eastAsia="Arial" w:hAnsi="Arial" w:cs="Arial"/>
          <w:spacing w:val="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w w:val="8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7"/>
          <w:szCs w:val="17"/>
        </w:rPr>
        <w:t>w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w w:val="81"/>
          <w:sz w:val="17"/>
          <w:szCs w:val="17"/>
        </w:rPr>
        <w:t>bsi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w w:val="81"/>
          <w:sz w:val="17"/>
          <w:szCs w:val="17"/>
        </w:rPr>
        <w:t>e</w:t>
      </w:r>
      <w:r>
        <w:rPr>
          <w:rFonts w:ascii="Arial" w:eastAsia="Arial" w:hAnsi="Arial" w:cs="Arial"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(a</w:t>
      </w:r>
      <w:r>
        <w:rPr>
          <w:rFonts w:ascii="Arial" w:eastAsia="Arial" w:hAnsi="Arial" w:cs="Arial"/>
          <w:w w:val="8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81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w w:val="81"/>
          <w:sz w:val="17"/>
          <w:szCs w:val="17"/>
        </w:rPr>
        <w:t>ss</w:t>
      </w:r>
      <w:r>
        <w:rPr>
          <w:rFonts w:ascii="Arial" w:eastAsia="Arial" w:hAnsi="Arial" w:cs="Arial"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e</w:t>
      </w:r>
      <w:r>
        <w:rPr>
          <w:rFonts w:ascii="Arial" w:eastAsia="Arial" w:hAnsi="Arial" w:cs="Arial"/>
          <w:w w:val="81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tr</w:t>
      </w:r>
      <w:r>
        <w:rPr>
          <w:rFonts w:ascii="Arial" w:eastAsia="Arial" w:hAnsi="Arial" w:cs="Arial"/>
          <w:w w:val="81"/>
          <w:sz w:val="17"/>
          <w:szCs w:val="17"/>
        </w:rPr>
        <w:t>ic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e</w:t>
      </w:r>
      <w:r>
        <w:rPr>
          <w:rFonts w:ascii="Arial" w:eastAsia="Arial" w:hAnsi="Arial" w:cs="Arial"/>
          <w:w w:val="81"/>
          <w:sz w:val="17"/>
          <w:szCs w:val="17"/>
        </w:rPr>
        <w:t>d</w:t>
      </w:r>
      <w:r>
        <w:rPr>
          <w:rFonts w:ascii="Arial" w:eastAsia="Arial" w:hAnsi="Arial" w:cs="Arial"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w w:val="81"/>
          <w:sz w:val="17"/>
          <w:szCs w:val="17"/>
        </w:rPr>
        <w:t>o</w:t>
      </w:r>
      <w:r>
        <w:rPr>
          <w:rFonts w:ascii="Arial" w:eastAsia="Arial" w:hAnsi="Arial" w:cs="Arial"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I</w:t>
      </w:r>
      <w:r>
        <w:rPr>
          <w:rFonts w:ascii="Arial" w:eastAsia="Arial" w:hAnsi="Arial" w:cs="Arial"/>
          <w:w w:val="81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O</w:t>
      </w:r>
      <w:r>
        <w:rPr>
          <w:rFonts w:ascii="Arial" w:eastAsia="Arial" w:hAnsi="Arial" w:cs="Arial"/>
          <w:w w:val="81"/>
          <w:sz w:val="17"/>
          <w:szCs w:val="17"/>
        </w:rPr>
        <w:t>M</w:t>
      </w:r>
      <w:r>
        <w:rPr>
          <w:rFonts w:ascii="Arial" w:eastAsia="Arial" w:hAnsi="Arial" w:cs="Arial"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o</w:t>
      </w:r>
      <w:r>
        <w:rPr>
          <w:rFonts w:ascii="Arial" w:eastAsia="Arial" w:hAnsi="Arial" w:cs="Arial"/>
          <w:w w:val="81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f</w:t>
      </w:r>
      <w:r>
        <w:rPr>
          <w:rFonts w:ascii="Arial" w:eastAsia="Arial" w:hAnsi="Arial" w:cs="Arial"/>
          <w:w w:val="81"/>
          <w:sz w:val="17"/>
          <w:szCs w:val="17"/>
        </w:rPr>
        <w:t>ic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er</w:t>
      </w:r>
      <w:r>
        <w:rPr>
          <w:rFonts w:ascii="Arial" w:eastAsia="Arial" w:hAnsi="Arial" w:cs="Arial"/>
          <w:w w:val="81"/>
          <w:sz w:val="17"/>
          <w:szCs w:val="17"/>
        </w:rPr>
        <w:t>s</w:t>
      </w:r>
      <w:r>
        <w:rPr>
          <w:rFonts w:ascii="Arial" w:eastAsia="Arial" w:hAnsi="Arial" w:cs="Arial"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an</w:t>
      </w:r>
      <w:r>
        <w:rPr>
          <w:rFonts w:ascii="Arial" w:eastAsia="Arial" w:hAnsi="Arial" w:cs="Arial"/>
          <w:w w:val="8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8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mm</w:t>
      </w:r>
      <w:r>
        <w:rPr>
          <w:rFonts w:ascii="Arial" w:eastAsia="Arial" w:hAnsi="Arial" w:cs="Arial"/>
          <w:w w:val="81"/>
          <w:sz w:val="17"/>
          <w:szCs w:val="17"/>
        </w:rPr>
        <w:t>it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tee</w:t>
      </w:r>
      <w:r>
        <w:rPr>
          <w:rFonts w:ascii="Arial" w:eastAsia="Arial" w:hAnsi="Arial" w:cs="Arial"/>
          <w:w w:val="81"/>
          <w:sz w:val="17"/>
          <w:szCs w:val="17"/>
        </w:rPr>
        <w:t>s):</w:t>
      </w:r>
      <w:r>
        <w:rPr>
          <w:rFonts w:ascii="Arial" w:eastAsia="Arial" w:hAnsi="Arial" w:cs="Arial"/>
          <w:spacing w:val="10"/>
          <w:w w:val="8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17"/>
          <w:szCs w:val="17"/>
        </w:rPr>
        <w:t></w:t>
      </w:r>
      <w:r>
        <w:rPr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82"/>
          <w:sz w:val="17"/>
          <w:szCs w:val="17"/>
        </w:rPr>
        <w:t xml:space="preserve">Yes                          </w:t>
      </w:r>
      <w:r>
        <w:rPr>
          <w:rFonts w:ascii="Arial" w:eastAsia="Arial" w:hAnsi="Arial" w:cs="Arial"/>
          <w:spacing w:val="34"/>
          <w:w w:val="82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17"/>
          <w:szCs w:val="17"/>
        </w:rPr>
        <w:t></w:t>
      </w:r>
      <w:r>
        <w:rPr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82"/>
          <w:sz w:val="17"/>
          <w:szCs w:val="17"/>
        </w:rPr>
        <w:t>No</w:t>
      </w:r>
    </w:p>
    <w:p w:rsidR="00FE3ED1" w:rsidRDefault="00A40FEB">
      <w:pPr>
        <w:spacing w:line="180" w:lineRule="exact"/>
        <w:ind w:left="240" w:right="394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1"/>
          <w:sz w:val="17"/>
          <w:szCs w:val="17"/>
        </w:rPr>
        <w:t xml:space="preserve">I </w:t>
      </w:r>
      <w:proofErr w:type="spellStart"/>
      <w:r>
        <w:rPr>
          <w:rFonts w:ascii="Arial" w:eastAsia="Arial" w:hAnsi="Arial" w:cs="Arial"/>
          <w:spacing w:val="-1"/>
          <w:w w:val="81"/>
          <w:sz w:val="17"/>
          <w:szCs w:val="17"/>
        </w:rPr>
        <w:t>au</w:t>
      </w:r>
      <w:r>
        <w:rPr>
          <w:rFonts w:ascii="Arial" w:eastAsia="Arial" w:hAnsi="Arial" w:cs="Arial"/>
          <w:w w:val="81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or</w:t>
      </w:r>
      <w:r>
        <w:rPr>
          <w:rFonts w:ascii="Arial" w:eastAsia="Arial" w:hAnsi="Arial" w:cs="Arial"/>
          <w:w w:val="81"/>
          <w:sz w:val="17"/>
          <w:szCs w:val="17"/>
        </w:rPr>
        <w:t>ise</w:t>
      </w:r>
      <w:proofErr w:type="spellEnd"/>
      <w:r>
        <w:rPr>
          <w:rFonts w:ascii="Arial" w:eastAsia="Arial" w:hAnsi="Arial" w:cs="Arial"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7"/>
          <w:szCs w:val="17"/>
        </w:rPr>
        <w:t>IC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O</w:t>
      </w:r>
      <w:r>
        <w:rPr>
          <w:rFonts w:ascii="Arial" w:eastAsia="Arial" w:hAnsi="Arial" w:cs="Arial"/>
          <w:w w:val="81"/>
          <w:sz w:val="17"/>
          <w:szCs w:val="17"/>
        </w:rPr>
        <w:t>M</w:t>
      </w:r>
      <w:r>
        <w:rPr>
          <w:rFonts w:ascii="Arial" w:eastAsia="Arial" w:hAnsi="Arial" w:cs="Arial"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w w:val="81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d</w:t>
      </w:r>
      <w:r>
        <w:rPr>
          <w:rFonts w:ascii="Arial" w:eastAsia="Arial" w:hAnsi="Arial" w:cs="Arial"/>
          <w:w w:val="81"/>
          <w:sz w:val="17"/>
          <w:szCs w:val="17"/>
        </w:rPr>
        <w:t>if</w:t>
      </w:r>
      <w:r>
        <w:rPr>
          <w:rFonts w:ascii="Arial" w:eastAsia="Arial" w:hAnsi="Arial" w:cs="Arial"/>
          <w:spacing w:val="2"/>
          <w:w w:val="81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u</w:t>
      </w:r>
      <w:r>
        <w:rPr>
          <w:rFonts w:ascii="Arial" w:eastAsia="Arial" w:hAnsi="Arial" w:cs="Arial"/>
          <w:w w:val="81"/>
          <w:sz w:val="17"/>
          <w:szCs w:val="17"/>
        </w:rPr>
        <w:t>se</w:t>
      </w:r>
      <w:r>
        <w:rPr>
          <w:rFonts w:ascii="Arial" w:eastAsia="Arial" w:hAnsi="Arial" w:cs="Arial"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7"/>
          <w:szCs w:val="17"/>
        </w:rPr>
        <w:t>my</w:t>
      </w:r>
      <w:r>
        <w:rPr>
          <w:rFonts w:ascii="Arial" w:eastAsia="Arial" w:hAnsi="Arial" w:cs="Arial"/>
          <w:spacing w:val="2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d</w:t>
      </w:r>
      <w:r>
        <w:rPr>
          <w:rFonts w:ascii="Arial" w:eastAsia="Arial" w:hAnsi="Arial" w:cs="Arial"/>
          <w:spacing w:val="1"/>
          <w:w w:val="81"/>
          <w:sz w:val="17"/>
          <w:szCs w:val="17"/>
        </w:rPr>
        <w:t>a</w:t>
      </w:r>
      <w:r>
        <w:rPr>
          <w:rFonts w:ascii="Arial" w:eastAsia="Arial" w:hAnsi="Arial" w:cs="Arial"/>
          <w:w w:val="81"/>
          <w:sz w:val="17"/>
          <w:szCs w:val="17"/>
        </w:rPr>
        <w:t>ta</w:t>
      </w:r>
      <w:r>
        <w:rPr>
          <w:rFonts w:ascii="Arial" w:eastAsia="Arial" w:hAnsi="Arial" w:cs="Arial"/>
          <w:spacing w:val="2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w w:val="81"/>
          <w:sz w:val="17"/>
          <w:szCs w:val="17"/>
        </w:rPr>
        <w:t>o</w:t>
      </w:r>
      <w:r>
        <w:rPr>
          <w:rFonts w:ascii="Arial" w:eastAsia="Arial" w:hAnsi="Arial" w:cs="Arial"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no</w:t>
      </w:r>
      <w:r>
        <w:rPr>
          <w:rFonts w:ascii="Arial" w:eastAsia="Arial" w:hAnsi="Arial" w:cs="Arial"/>
          <w:w w:val="81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-</w:t>
      </w:r>
      <w:r>
        <w:rPr>
          <w:rFonts w:ascii="Arial" w:eastAsia="Arial" w:hAnsi="Arial" w:cs="Arial"/>
          <w:w w:val="8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81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O</w:t>
      </w:r>
      <w:r>
        <w:rPr>
          <w:rFonts w:ascii="Arial" w:eastAsia="Arial" w:hAnsi="Arial" w:cs="Arial"/>
          <w:w w:val="81"/>
          <w:sz w:val="17"/>
          <w:szCs w:val="17"/>
        </w:rPr>
        <w:t>M</w:t>
      </w:r>
      <w:r>
        <w:rPr>
          <w:rFonts w:ascii="Arial" w:eastAsia="Arial" w:hAnsi="Arial" w:cs="Arial"/>
          <w:spacing w:val="9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th</w:t>
      </w:r>
      <w:r>
        <w:rPr>
          <w:rFonts w:ascii="Arial" w:eastAsia="Arial" w:hAnsi="Arial" w:cs="Arial"/>
          <w:w w:val="81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r</w:t>
      </w:r>
      <w:r>
        <w:rPr>
          <w:rFonts w:ascii="Arial" w:eastAsia="Arial" w:hAnsi="Arial" w:cs="Arial"/>
          <w:w w:val="81"/>
          <w:sz w:val="17"/>
          <w:szCs w:val="17"/>
        </w:rPr>
        <w:t>d</w:t>
      </w:r>
      <w:r>
        <w:rPr>
          <w:rFonts w:ascii="Arial" w:eastAsia="Arial" w:hAnsi="Arial" w:cs="Arial"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par</w:t>
      </w:r>
      <w:r>
        <w:rPr>
          <w:rFonts w:ascii="Arial" w:eastAsia="Arial" w:hAnsi="Arial" w:cs="Arial"/>
          <w:w w:val="8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81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w w:val="81"/>
          <w:sz w:val="17"/>
          <w:szCs w:val="17"/>
        </w:rPr>
        <w:t>s:</w:t>
      </w:r>
      <w:r>
        <w:rPr>
          <w:rFonts w:ascii="Arial" w:eastAsia="Arial" w:hAnsi="Arial" w:cs="Arial"/>
          <w:spacing w:val="5"/>
          <w:w w:val="81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17"/>
          <w:szCs w:val="17"/>
        </w:rPr>
        <w:t></w:t>
      </w:r>
      <w:r>
        <w:rPr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82"/>
          <w:sz w:val="17"/>
          <w:szCs w:val="17"/>
        </w:rPr>
        <w:t xml:space="preserve">Yes                    </w:t>
      </w:r>
      <w:r>
        <w:rPr>
          <w:rFonts w:ascii="Arial" w:eastAsia="Arial" w:hAnsi="Arial" w:cs="Arial"/>
          <w:spacing w:val="22"/>
          <w:w w:val="82"/>
          <w:sz w:val="17"/>
          <w:szCs w:val="17"/>
        </w:rPr>
        <w:t xml:space="preserve"> </w:t>
      </w:r>
      <w:r>
        <w:rPr>
          <w:rFonts w:ascii="Wingdings" w:eastAsia="Wingdings" w:hAnsi="Wingdings" w:cs="Wingdings"/>
          <w:sz w:val="17"/>
          <w:szCs w:val="17"/>
        </w:rPr>
        <w:t></w:t>
      </w:r>
      <w:r>
        <w:rPr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82"/>
          <w:sz w:val="17"/>
          <w:szCs w:val="17"/>
        </w:rPr>
        <w:t>No</w:t>
      </w:r>
    </w:p>
    <w:p w:rsidR="00FE3ED1" w:rsidRDefault="00FE3ED1">
      <w:pPr>
        <w:spacing w:before="6" w:line="180" w:lineRule="exact"/>
        <w:rPr>
          <w:sz w:val="19"/>
          <w:szCs w:val="19"/>
        </w:rPr>
      </w:pPr>
    </w:p>
    <w:p w:rsidR="00FE3ED1" w:rsidRDefault="00A40FEB">
      <w:pPr>
        <w:ind w:left="240" w:right="56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1"/>
          <w:sz w:val="17"/>
          <w:szCs w:val="17"/>
        </w:rPr>
        <w:t>Pl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eas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p</w:t>
      </w:r>
      <w:r>
        <w:rPr>
          <w:rFonts w:ascii="Arial" w:eastAsia="Arial" w:hAnsi="Arial" w:cs="Arial"/>
          <w:b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ete</w:t>
      </w:r>
      <w:r>
        <w:rPr>
          <w:rFonts w:ascii="Arial" w:eastAsia="Arial" w:hAnsi="Arial" w:cs="Arial"/>
          <w:b/>
          <w:w w:val="81"/>
          <w:sz w:val="17"/>
          <w:szCs w:val="17"/>
        </w:rPr>
        <w:t>,</w:t>
      </w:r>
      <w:r>
        <w:rPr>
          <w:rFonts w:ascii="Arial" w:eastAsia="Arial" w:hAnsi="Arial" w:cs="Arial"/>
          <w:b/>
          <w:spacing w:val="8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at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w w:val="81"/>
          <w:sz w:val="17"/>
          <w:szCs w:val="17"/>
        </w:rPr>
        <w:t>d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w w:val="81"/>
          <w:sz w:val="17"/>
          <w:szCs w:val="17"/>
        </w:rPr>
        <w:t>ign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w</w:t>
      </w:r>
      <w:r>
        <w:rPr>
          <w:rFonts w:ascii="Arial" w:eastAsia="Arial" w:hAnsi="Arial" w:cs="Arial"/>
          <w:b/>
          <w:w w:val="81"/>
          <w:sz w:val="17"/>
          <w:szCs w:val="17"/>
        </w:rPr>
        <w:t>ing</w:t>
      </w:r>
      <w:r>
        <w:rPr>
          <w:rFonts w:ascii="Arial" w:eastAsia="Arial" w:hAnsi="Arial" w:cs="Arial"/>
          <w:b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ec</w:t>
      </w:r>
      <w:r>
        <w:rPr>
          <w:rFonts w:ascii="Arial" w:eastAsia="Arial" w:hAnsi="Arial" w:cs="Arial"/>
          <w:b/>
          <w:w w:val="82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at</w:t>
      </w:r>
      <w:r>
        <w:rPr>
          <w:rFonts w:ascii="Arial" w:eastAsia="Arial" w:hAnsi="Arial" w:cs="Arial"/>
          <w:b/>
          <w:w w:val="82"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n</w:t>
      </w:r>
      <w:r>
        <w:rPr>
          <w:rFonts w:ascii="Arial" w:eastAsia="Arial" w:hAnsi="Arial" w:cs="Arial"/>
          <w:b/>
          <w:w w:val="82"/>
          <w:sz w:val="17"/>
          <w:szCs w:val="17"/>
        </w:rPr>
        <w:t>:</w:t>
      </w:r>
    </w:p>
    <w:p w:rsidR="00FE3ED1" w:rsidRDefault="00A40FEB">
      <w:pPr>
        <w:spacing w:before="3" w:line="180" w:lineRule="exact"/>
        <w:ind w:left="240" w:right="21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w w:val="81"/>
          <w:sz w:val="17"/>
          <w:szCs w:val="17"/>
        </w:rPr>
        <w:t xml:space="preserve">, </w:t>
      </w:r>
      <w:r>
        <w:rPr>
          <w:rFonts w:ascii="Arial" w:eastAsia="Arial" w:hAnsi="Arial" w:cs="Arial"/>
          <w:b/>
          <w:spacing w:val="18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  <w:u w:val="single" w:color="000000"/>
        </w:rPr>
        <w:t xml:space="preserve">                                                                        </w:t>
      </w:r>
      <w:r>
        <w:rPr>
          <w:rFonts w:ascii="Arial" w:eastAsia="Arial" w:hAnsi="Arial" w:cs="Arial"/>
          <w:b/>
          <w:spacing w:val="33"/>
          <w:w w:val="8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,</w:t>
      </w:r>
      <w:proofErr w:type="gramEnd"/>
      <w:r>
        <w:rPr>
          <w:rFonts w:ascii="Arial" w:eastAsia="Arial" w:hAnsi="Arial" w:cs="Arial"/>
          <w:b/>
          <w:spacing w:val="19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ec</w:t>
      </w:r>
      <w:r>
        <w:rPr>
          <w:rFonts w:ascii="Arial" w:eastAsia="Arial" w:hAnsi="Arial" w:cs="Arial"/>
          <w:b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2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21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19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spacing w:val="22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g</w:t>
      </w:r>
      <w:r>
        <w:rPr>
          <w:rFonts w:ascii="Arial" w:eastAsia="Arial" w:hAnsi="Arial" w:cs="Arial"/>
          <w:b/>
          <w:w w:val="81"/>
          <w:sz w:val="17"/>
          <w:szCs w:val="17"/>
        </w:rPr>
        <w:t>ible</w:t>
      </w:r>
      <w:r>
        <w:rPr>
          <w:rFonts w:ascii="Arial" w:eastAsia="Arial" w:hAnsi="Arial" w:cs="Arial"/>
          <w:b/>
          <w:spacing w:val="2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fo</w:t>
      </w:r>
      <w:r>
        <w:rPr>
          <w:rFonts w:ascii="Arial" w:eastAsia="Arial" w:hAnsi="Arial" w:cs="Arial"/>
          <w:b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22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em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w w:val="81"/>
          <w:sz w:val="17"/>
          <w:szCs w:val="17"/>
        </w:rPr>
        <w:t>ip</w:t>
      </w:r>
      <w:r>
        <w:rPr>
          <w:rFonts w:ascii="Arial" w:eastAsia="Arial" w:hAnsi="Arial" w:cs="Arial"/>
          <w:b/>
          <w:spacing w:val="2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spacing w:val="20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20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te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rn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at</w:t>
      </w:r>
      <w:r>
        <w:rPr>
          <w:rFonts w:ascii="Arial" w:eastAsia="Arial" w:hAnsi="Arial" w:cs="Arial"/>
          <w:b/>
          <w:w w:val="81"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28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w w:val="81"/>
          <w:sz w:val="17"/>
          <w:szCs w:val="17"/>
        </w:rPr>
        <w:t>il</w:t>
      </w:r>
      <w:r>
        <w:rPr>
          <w:rFonts w:ascii="Arial" w:eastAsia="Arial" w:hAnsi="Arial" w:cs="Arial"/>
          <w:b/>
          <w:spacing w:val="2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spacing w:val="18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Mu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u</w:t>
      </w:r>
      <w:r>
        <w:rPr>
          <w:rFonts w:ascii="Arial" w:eastAsia="Arial" w:hAnsi="Arial" w:cs="Arial"/>
          <w:b/>
          <w:w w:val="81"/>
          <w:sz w:val="17"/>
          <w:szCs w:val="17"/>
        </w:rPr>
        <w:t>ms</w:t>
      </w:r>
      <w:r>
        <w:rPr>
          <w:rFonts w:ascii="Arial" w:eastAsia="Arial" w:hAnsi="Arial" w:cs="Arial"/>
          <w:b/>
          <w:spacing w:val="2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(</w:t>
      </w:r>
      <w:r>
        <w:rPr>
          <w:rFonts w:ascii="Arial" w:eastAsia="Arial" w:hAnsi="Arial" w:cs="Arial"/>
          <w:b/>
          <w:w w:val="82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82"/>
          <w:sz w:val="17"/>
          <w:szCs w:val="17"/>
        </w:rPr>
        <w:t>M</w:t>
      </w:r>
      <w:r>
        <w:rPr>
          <w:rFonts w:ascii="Arial" w:eastAsia="Arial" w:hAnsi="Arial" w:cs="Arial"/>
          <w:b/>
          <w:w w:val="82"/>
          <w:sz w:val="17"/>
          <w:szCs w:val="17"/>
        </w:rPr>
        <w:t xml:space="preserve">)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w w:val="81"/>
          <w:sz w:val="17"/>
          <w:szCs w:val="17"/>
        </w:rPr>
        <w:t>d</w:t>
      </w:r>
      <w:r>
        <w:rPr>
          <w:rFonts w:ascii="Arial" w:eastAsia="Arial" w:hAnsi="Arial" w:cs="Arial"/>
          <w:b/>
          <w:spacing w:val="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w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 xml:space="preserve"> b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me</w:t>
      </w:r>
      <w:r>
        <w:rPr>
          <w:rFonts w:ascii="Arial" w:eastAsia="Arial" w:hAnsi="Arial" w:cs="Arial"/>
          <w:b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a m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b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8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w w:val="81"/>
          <w:sz w:val="17"/>
          <w:szCs w:val="17"/>
        </w:rPr>
        <w:t>.</w:t>
      </w:r>
      <w:r>
        <w:rPr>
          <w:rFonts w:ascii="Arial" w:eastAsia="Arial" w:hAnsi="Arial" w:cs="Arial"/>
          <w:b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 xml:space="preserve"> d</w:t>
      </w:r>
      <w:r>
        <w:rPr>
          <w:rFonts w:ascii="Arial" w:eastAsia="Arial" w:hAnsi="Arial" w:cs="Arial"/>
          <w:b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ng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g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 xml:space="preserve">in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ea</w:t>
      </w:r>
      <w:r>
        <w:rPr>
          <w:rFonts w:ascii="Arial" w:eastAsia="Arial" w:hAnsi="Arial" w:cs="Arial"/>
          <w:b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w w:val="81"/>
          <w:sz w:val="17"/>
          <w:szCs w:val="17"/>
        </w:rPr>
        <w:t>g</w:t>
      </w:r>
      <w:r>
        <w:rPr>
          <w:rFonts w:ascii="Arial" w:eastAsia="Arial" w:hAnsi="Arial" w:cs="Arial"/>
          <w:b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(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.e</w:t>
      </w:r>
      <w:r>
        <w:rPr>
          <w:rFonts w:ascii="Arial" w:eastAsia="Arial" w:hAnsi="Arial" w:cs="Arial"/>
          <w:b/>
          <w:w w:val="81"/>
          <w:sz w:val="17"/>
          <w:szCs w:val="17"/>
        </w:rPr>
        <w:t>.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bu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w w:val="81"/>
          <w:sz w:val="17"/>
          <w:szCs w:val="17"/>
        </w:rPr>
        <w:t>g</w:t>
      </w:r>
      <w:r>
        <w:rPr>
          <w:rFonts w:ascii="Arial" w:eastAsia="Arial" w:hAnsi="Arial" w:cs="Arial"/>
          <w:b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n</w:t>
      </w:r>
      <w:r>
        <w:rPr>
          <w:rFonts w:ascii="Arial" w:eastAsia="Arial" w:hAnsi="Arial" w:cs="Arial"/>
          <w:b/>
          <w:w w:val="81"/>
          <w:sz w:val="17"/>
          <w:szCs w:val="17"/>
        </w:rPr>
        <w:t>d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se</w:t>
      </w:r>
      <w:r>
        <w:rPr>
          <w:rFonts w:ascii="Arial" w:eastAsia="Arial" w:hAnsi="Arial" w:cs="Arial"/>
          <w:b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w w:val="81"/>
          <w:sz w:val="17"/>
          <w:szCs w:val="17"/>
        </w:rPr>
        <w:t>ing</w:t>
      </w:r>
      <w:r>
        <w:rPr>
          <w:rFonts w:ascii="Arial" w:eastAsia="Arial" w:hAnsi="Arial" w:cs="Arial"/>
          <w:b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 xml:space="preserve"> p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w w:val="81"/>
          <w:sz w:val="17"/>
          <w:szCs w:val="17"/>
        </w:rPr>
        <w:t>)</w:t>
      </w:r>
      <w:r>
        <w:rPr>
          <w:rFonts w:ascii="Arial" w:eastAsia="Arial" w:hAnsi="Arial" w:cs="Arial"/>
          <w:b/>
          <w:spacing w:val="4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1"/>
          <w:sz w:val="17"/>
          <w:szCs w:val="17"/>
        </w:rPr>
        <w:t>in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w w:val="81"/>
          <w:sz w:val="17"/>
          <w:szCs w:val="17"/>
        </w:rPr>
        <w:t>ld</w:t>
      </w:r>
      <w:r>
        <w:rPr>
          <w:rFonts w:ascii="Arial" w:eastAsia="Arial" w:hAnsi="Arial" w:cs="Arial"/>
          <w:b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u</w:t>
      </w:r>
      <w:r>
        <w:rPr>
          <w:rFonts w:ascii="Arial" w:eastAsia="Arial" w:hAnsi="Arial" w:cs="Arial"/>
          <w:b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ur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</w:t>
      </w:r>
      <w:r>
        <w:rPr>
          <w:rFonts w:ascii="Arial" w:eastAsia="Arial" w:hAnsi="Arial" w:cs="Arial"/>
          <w:b/>
          <w:w w:val="81"/>
          <w:sz w:val="17"/>
          <w:szCs w:val="17"/>
        </w:rPr>
        <w:t>l</w:t>
      </w:r>
      <w:r>
        <w:rPr>
          <w:rFonts w:ascii="Arial" w:eastAsia="Arial" w:hAnsi="Arial" w:cs="Arial"/>
          <w:b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p</w:t>
      </w:r>
      <w:r>
        <w:rPr>
          <w:rFonts w:ascii="Arial" w:eastAsia="Arial" w:hAnsi="Arial" w:cs="Arial"/>
          <w:b/>
          <w:spacing w:val="-2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op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w w:val="81"/>
          <w:sz w:val="17"/>
          <w:szCs w:val="17"/>
        </w:rPr>
        <w:t>y</w:t>
      </w:r>
      <w:r>
        <w:rPr>
          <w:rFonts w:ascii="Arial" w:eastAsia="Arial" w:hAnsi="Arial" w:cs="Arial"/>
          <w:b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7"/>
          <w:szCs w:val="17"/>
        </w:rPr>
        <w:t>an</w:t>
      </w:r>
      <w:r>
        <w:rPr>
          <w:rFonts w:ascii="Arial" w:eastAsia="Arial" w:hAnsi="Arial" w:cs="Arial"/>
          <w:b/>
          <w:w w:val="82"/>
          <w:sz w:val="17"/>
          <w:szCs w:val="17"/>
        </w:rPr>
        <w:t xml:space="preserve">d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acce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p</w:t>
      </w:r>
      <w:r>
        <w:rPr>
          <w:rFonts w:ascii="Arial" w:eastAsia="Arial" w:hAnsi="Arial" w:cs="Arial"/>
          <w:b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7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IC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6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i/>
          <w:spacing w:val="1"/>
          <w:w w:val="81"/>
          <w:sz w:val="17"/>
          <w:szCs w:val="17"/>
        </w:rPr>
        <w:t>od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of</w:t>
      </w:r>
      <w:r>
        <w:rPr>
          <w:rFonts w:ascii="Arial" w:eastAsia="Arial" w:hAnsi="Arial" w:cs="Arial"/>
          <w:b/>
          <w:i/>
          <w:spacing w:val="2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E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t</w:t>
      </w:r>
      <w:r>
        <w:rPr>
          <w:rFonts w:ascii="Arial" w:eastAsia="Arial" w:hAnsi="Arial" w:cs="Arial"/>
          <w:b/>
          <w:i/>
          <w:spacing w:val="1"/>
          <w:w w:val="81"/>
          <w:sz w:val="17"/>
          <w:szCs w:val="17"/>
        </w:rPr>
        <w:t>h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i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c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s</w:t>
      </w:r>
      <w:r>
        <w:rPr>
          <w:rFonts w:ascii="Arial" w:eastAsia="Arial" w:hAnsi="Arial" w:cs="Arial"/>
          <w:b/>
          <w:i/>
          <w:spacing w:val="5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1"/>
          <w:w w:val="81"/>
          <w:sz w:val="17"/>
          <w:szCs w:val="17"/>
        </w:rPr>
        <w:t>f</w:t>
      </w:r>
      <w:r>
        <w:rPr>
          <w:rFonts w:ascii="Arial" w:eastAsia="Arial" w:hAnsi="Arial" w:cs="Arial"/>
          <w:b/>
          <w:i/>
          <w:spacing w:val="1"/>
          <w:w w:val="81"/>
          <w:sz w:val="17"/>
          <w:szCs w:val="17"/>
        </w:rPr>
        <w:t>o</w:t>
      </w:r>
      <w:r>
        <w:rPr>
          <w:rFonts w:ascii="Arial" w:eastAsia="Arial" w:hAnsi="Arial" w:cs="Arial"/>
          <w:b/>
          <w:i/>
          <w:w w:val="81"/>
          <w:sz w:val="17"/>
          <w:szCs w:val="17"/>
        </w:rPr>
        <w:t>r</w:t>
      </w:r>
      <w:r>
        <w:rPr>
          <w:rFonts w:ascii="Arial" w:eastAsia="Arial" w:hAnsi="Arial" w:cs="Arial"/>
          <w:b/>
          <w:i/>
          <w:spacing w:val="3"/>
          <w:w w:val="8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w w:val="82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1"/>
          <w:w w:val="82"/>
          <w:sz w:val="17"/>
          <w:szCs w:val="17"/>
        </w:rPr>
        <w:t>u</w:t>
      </w:r>
      <w:r>
        <w:rPr>
          <w:rFonts w:ascii="Arial" w:eastAsia="Arial" w:hAnsi="Arial" w:cs="Arial"/>
          <w:b/>
          <w:i/>
          <w:spacing w:val="-1"/>
          <w:w w:val="82"/>
          <w:sz w:val="17"/>
          <w:szCs w:val="17"/>
        </w:rPr>
        <w:t>se</w:t>
      </w:r>
      <w:r>
        <w:rPr>
          <w:rFonts w:ascii="Arial" w:eastAsia="Arial" w:hAnsi="Arial" w:cs="Arial"/>
          <w:b/>
          <w:i/>
          <w:spacing w:val="1"/>
          <w:w w:val="82"/>
          <w:sz w:val="17"/>
          <w:szCs w:val="17"/>
        </w:rPr>
        <w:t>u</w:t>
      </w:r>
      <w:r>
        <w:rPr>
          <w:rFonts w:ascii="Arial" w:eastAsia="Arial" w:hAnsi="Arial" w:cs="Arial"/>
          <w:b/>
          <w:i/>
          <w:w w:val="82"/>
          <w:sz w:val="17"/>
          <w:szCs w:val="17"/>
        </w:rPr>
        <w:t>m</w:t>
      </w:r>
      <w:r>
        <w:rPr>
          <w:rFonts w:ascii="Arial" w:eastAsia="Arial" w:hAnsi="Arial" w:cs="Arial"/>
          <w:b/>
          <w:i/>
          <w:spacing w:val="1"/>
          <w:w w:val="82"/>
          <w:sz w:val="17"/>
          <w:szCs w:val="17"/>
        </w:rPr>
        <w:t>s</w:t>
      </w:r>
      <w:r>
        <w:rPr>
          <w:rFonts w:ascii="Arial" w:eastAsia="Arial" w:hAnsi="Arial" w:cs="Arial"/>
          <w:b/>
          <w:w w:val="82"/>
          <w:sz w:val="17"/>
          <w:szCs w:val="17"/>
        </w:rPr>
        <w:t>.</w:t>
      </w:r>
    </w:p>
    <w:p w:rsidR="00FE3ED1" w:rsidRDefault="00FE3ED1">
      <w:pPr>
        <w:spacing w:before="3" w:line="140" w:lineRule="exact"/>
        <w:rPr>
          <w:sz w:val="15"/>
          <w:szCs w:val="15"/>
        </w:rPr>
        <w:sectPr w:rsidR="00FE3ED1">
          <w:type w:val="continuous"/>
          <w:pgSz w:w="10320" w:h="14580"/>
          <w:pgMar w:top="420" w:right="300" w:bottom="280" w:left="300" w:header="720" w:footer="720" w:gutter="0"/>
          <w:cols w:space="720"/>
        </w:sectPr>
      </w:pPr>
    </w:p>
    <w:p w:rsidR="00FE3ED1" w:rsidRDefault="00A40FEB">
      <w:pPr>
        <w:tabs>
          <w:tab w:val="left" w:pos="3280"/>
        </w:tabs>
        <w:spacing w:before="39" w:line="180" w:lineRule="exact"/>
        <w:ind w:left="240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lastRenderedPageBreak/>
        <w:t>DA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TE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: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  <w:u w:val="single" w:color="000000"/>
        </w:rPr>
        <w:tab/>
      </w:r>
    </w:p>
    <w:p w:rsidR="00FE3ED1" w:rsidRDefault="00A40FEB">
      <w:pPr>
        <w:spacing w:before="39" w:line="180" w:lineRule="exact"/>
        <w:rPr>
          <w:rFonts w:ascii="Arial" w:eastAsia="Arial" w:hAnsi="Arial" w:cs="Arial"/>
          <w:sz w:val="17"/>
          <w:szCs w:val="17"/>
        </w:rPr>
        <w:sectPr w:rsidR="00FE3ED1">
          <w:type w:val="continuous"/>
          <w:pgSz w:w="10320" w:h="14580"/>
          <w:pgMar w:top="420" w:right="300" w:bottom="280" w:left="300" w:header="720" w:footer="720" w:gutter="0"/>
          <w:cols w:num="2" w:space="720" w:equalWidth="0">
            <w:col w:w="3300" w:space="1369"/>
            <w:col w:w="5051"/>
          </w:cols>
        </w:sectPr>
      </w:pPr>
      <w:r>
        <w:br w:type="column"/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lastRenderedPageBreak/>
        <w:t>SI</w:t>
      </w:r>
      <w:r>
        <w:rPr>
          <w:rFonts w:ascii="Arial" w:eastAsia="Arial" w:hAnsi="Arial" w:cs="Arial"/>
          <w:b/>
          <w:spacing w:val="-1"/>
          <w:w w:val="82"/>
          <w:position w:val="-1"/>
          <w:sz w:val="17"/>
          <w:szCs w:val="17"/>
        </w:rPr>
        <w:t>G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NA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UR</w:t>
      </w:r>
      <w:r>
        <w:rPr>
          <w:rFonts w:ascii="Arial" w:eastAsia="Arial" w:hAnsi="Arial" w:cs="Arial"/>
          <w:b/>
          <w:spacing w:val="1"/>
          <w:w w:val="8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w w:val="82"/>
          <w:position w:val="-1"/>
          <w:sz w:val="17"/>
          <w:szCs w:val="17"/>
        </w:rPr>
        <w:t>:</w:t>
      </w:r>
    </w:p>
    <w:p w:rsidR="00FE3ED1" w:rsidRDefault="00A40FEB">
      <w:pPr>
        <w:spacing w:before="7" w:line="140" w:lineRule="exact"/>
        <w:rPr>
          <w:sz w:val="14"/>
          <w:szCs w:val="14"/>
        </w:rPr>
      </w:pPr>
      <w:r>
        <w:lastRenderedPageBreak/>
        <w:pict>
          <v:group id="_x0000_s1032" style="position:absolute;margin-left:9.35pt;margin-top:576.1pt;width:0;height:9.85pt;z-index:-251657728;mso-position-horizontal-relative:page;mso-position-vertical-relative:page" coordorigin="187,11522" coordsize="0,197">
            <v:shape id="_x0000_s1033" style="position:absolute;left:187;top:11522;width:0;height:197" coordorigin="187,11522" coordsize="0,197" path="m187,11522r,197e" filled="f" strokeweight=".82pt">
              <v:path arrowok="t"/>
            </v:shape>
            <w10:wrap anchorx="page" anchory="page"/>
          </v:group>
        </w:pict>
      </w:r>
      <w:r>
        <w:pict>
          <v:group id="_x0000_s1029" style="position:absolute;margin-left:8.95pt;margin-top:47.25pt;width:.8pt;height:21.5pt;z-index:-251659776;mso-position-horizontal-relative:page;mso-position-vertical-relative:page" coordorigin="179,945" coordsize="16,430">
            <v:shape id="_x0000_s1031" style="position:absolute;left:187;top:953;width:0;height:206" coordorigin="187,953" coordsize="0,206" path="m187,953r,206e" filled="f" strokeweight=".82pt">
              <v:path arrowok="t"/>
            </v:shape>
            <v:shape id="_x0000_s1030" style="position:absolute;left:187;top:1159;width:0;height:207" coordorigin="187,1159" coordsize="0,207" path="m187,1159r,207e" filled="f" strokeweight=".82pt">
              <v:path arrowok="t"/>
            </v:shape>
            <w10:wrap anchorx="page" anchory="page"/>
          </v:group>
        </w:pict>
      </w:r>
    </w:p>
    <w:p w:rsidR="00FE3ED1" w:rsidRDefault="00A40FEB">
      <w:pPr>
        <w:spacing w:before="41"/>
        <w:ind w:right="715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291.7pt;margin-top:-8.3pt;width:182.4pt;height:.45pt;z-index:-251656704;mso-position-horizontal-relative:page" coordorigin="5834,-166" coordsize="3648,9">
            <v:shape id="_x0000_s1028" style="position:absolute;left:5838;top:-161;width:538;height:0" coordorigin="5838,-161" coordsize="538,0" path="m5838,-161r538,e" filled="f" strokeweight=".15028mm">
              <v:path arrowok="t"/>
            </v:shape>
            <v:shape id="_x0000_s1027" style="position:absolute;left:6378;top:-161;width:3100;height:0" coordorigin="6378,-161" coordsize="3100,0" path="m6378,-161r3100,e" filled="f" strokeweight=".1502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ct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1"/>
          <w:w w:val="81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spacing w:val="5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2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01</w:t>
      </w:r>
      <w:r>
        <w:rPr>
          <w:rFonts w:ascii="Arial" w:eastAsia="Arial" w:hAnsi="Arial" w:cs="Arial"/>
          <w:w w:val="82"/>
          <w:sz w:val="16"/>
          <w:szCs w:val="16"/>
        </w:rPr>
        <w:t>4</w:t>
      </w:r>
    </w:p>
    <w:sectPr w:rsidR="00FE3ED1">
      <w:type w:val="continuous"/>
      <w:pgSz w:w="10320" w:h="14580"/>
      <w:pgMar w:top="42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1776D"/>
    <w:multiLevelType w:val="multilevel"/>
    <w:tmpl w:val="B060C5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D1"/>
    <w:rsid w:val="00A40FEB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160BD422-AF7E-4101-ABAE-1DBBA78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m.museum/the-committees/national-committ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om.muse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icom.museu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2015-06-04T08:49:00Z</dcterms:created>
  <dcterms:modified xsi:type="dcterms:W3CDTF">2015-06-04T08:49:00Z</dcterms:modified>
</cp:coreProperties>
</file>